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4860"/>
        <w:gridCol w:w="4860"/>
      </w:tblGrid>
      <w:tr w:rsidR="00856C35" w14:paraId="7AD99189"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2B45C5FD" w14:textId="77777777" w:rsidR="00856C35" w:rsidRDefault="008F1371" w:rsidP="00856C35">
            <w:r>
              <w:rPr>
                <w:rFonts w:ascii="Arial" w:hAnsi="Arial" w:cs="Arial"/>
                <w:noProof/>
                <w:lang w:val="en-GB" w:eastAsia="en-GB"/>
              </w:rPr>
              <w:drawing>
                <wp:inline distT="0" distB="0" distL="0" distR="0" wp14:anchorId="6B14FE6E" wp14:editId="1F71BD5F">
                  <wp:extent cx="1866900" cy="645939"/>
                  <wp:effectExtent l="0" t="0" r="0" b="1905"/>
                  <wp:docPr id="6" name="Picture 6" descr="C:\Users\joanna.rogers\AppData\Local\Microsoft\Windows\Temporary Internet Files\Content.Outlook\UP6L8HSW\LCA JLW(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rogers\AppData\Local\Microsoft\Windows\Temporary Internet Files\Content.Outlook\UP6L8HSW\LCA JLW(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1522" cy="647538"/>
                          </a:xfrm>
                          <a:prstGeom prst="rect">
                            <a:avLst/>
                          </a:prstGeom>
                          <a:noFill/>
                          <a:ln>
                            <a:noFill/>
                          </a:ln>
                        </pic:spPr>
                      </pic:pic>
                    </a:graphicData>
                  </a:graphic>
                </wp:inline>
              </w:drawing>
            </w:r>
          </w:p>
        </w:tc>
        <w:tc>
          <w:tcPr>
            <w:tcW w:w="4428" w:type="dxa"/>
          </w:tcPr>
          <w:p w14:paraId="2EC947F0" w14:textId="77777777" w:rsidR="00856C35" w:rsidRDefault="00856C35" w:rsidP="00856C35">
            <w:pPr>
              <w:pStyle w:val="CompanyName"/>
            </w:pPr>
          </w:p>
        </w:tc>
      </w:tr>
    </w:tbl>
    <w:p w14:paraId="07B11C53" w14:textId="77777777" w:rsidR="00467865" w:rsidRPr="00275BB5" w:rsidRDefault="008F1371" w:rsidP="00856C35">
      <w:pPr>
        <w:pStyle w:val="Heading1"/>
      </w:pPr>
      <w:r>
        <w:t>Course</w:t>
      </w:r>
      <w:r w:rsidR="00856C35">
        <w:t xml:space="preserve"> Application</w:t>
      </w:r>
      <w:r w:rsidR="00AE07EA">
        <w:t xml:space="preserve"> Form</w:t>
      </w:r>
    </w:p>
    <w:p w14:paraId="309850D4" w14:textId="77777777" w:rsidR="00856C35" w:rsidRPr="00E43622" w:rsidRDefault="00856C35" w:rsidP="00856C35">
      <w:pPr>
        <w:pStyle w:val="Heading2"/>
        <w:rPr>
          <w:rFonts w:asciiTheme="minorHAnsi" w:hAnsiTheme="minorHAnsi" w:cstheme="minorHAnsi"/>
          <w:sz w:val="24"/>
        </w:rPr>
      </w:pPr>
      <w:r w:rsidRPr="00E43622">
        <w:rPr>
          <w:rFonts w:asciiTheme="minorHAnsi" w:hAnsiTheme="minorHAnsi" w:cstheme="minorHAnsi"/>
          <w:sz w:val="24"/>
        </w:rPr>
        <w:t>Applicant Information</w:t>
      </w:r>
    </w:p>
    <w:tbl>
      <w:tblPr>
        <w:tblStyle w:val="PlainTable3"/>
        <w:tblW w:w="5000" w:type="pct"/>
        <w:tblLayout w:type="fixed"/>
        <w:tblLook w:val="0620" w:firstRow="1" w:lastRow="0" w:firstColumn="0" w:lastColumn="0" w:noHBand="1" w:noVBand="1"/>
      </w:tblPr>
      <w:tblGrid>
        <w:gridCol w:w="1043"/>
        <w:gridCol w:w="800"/>
        <w:gridCol w:w="1985"/>
        <w:gridCol w:w="49"/>
        <w:gridCol w:w="2762"/>
        <w:gridCol w:w="63"/>
        <w:gridCol w:w="582"/>
        <w:gridCol w:w="657"/>
        <w:gridCol w:w="1779"/>
      </w:tblGrid>
      <w:tr w:rsidR="00A82BA3" w:rsidRPr="00E43622" w14:paraId="217C3362" w14:textId="77777777" w:rsidTr="006975B8">
        <w:trPr>
          <w:cnfStyle w:val="100000000000" w:firstRow="1" w:lastRow="0" w:firstColumn="0" w:lastColumn="0" w:oddVBand="0" w:evenVBand="0" w:oddHBand="0" w:evenHBand="0" w:firstRowFirstColumn="0" w:firstRowLastColumn="0" w:lastRowFirstColumn="0" w:lastRowLastColumn="0"/>
          <w:trHeight w:val="432"/>
        </w:trPr>
        <w:tc>
          <w:tcPr>
            <w:tcW w:w="1043" w:type="dxa"/>
          </w:tcPr>
          <w:p w14:paraId="5E61A317" w14:textId="77777777" w:rsidR="00A82BA3" w:rsidRPr="00E43622" w:rsidRDefault="00A82BA3" w:rsidP="00490804">
            <w:pPr>
              <w:rPr>
                <w:rFonts w:cstheme="minorHAnsi"/>
                <w:sz w:val="18"/>
                <w:szCs w:val="18"/>
              </w:rPr>
            </w:pPr>
            <w:r w:rsidRPr="00E43622">
              <w:rPr>
                <w:rFonts w:cstheme="minorHAnsi"/>
                <w:sz w:val="18"/>
                <w:szCs w:val="18"/>
              </w:rPr>
              <w:t>Full Name:</w:t>
            </w:r>
          </w:p>
        </w:tc>
        <w:tc>
          <w:tcPr>
            <w:tcW w:w="2834" w:type="dxa"/>
            <w:gridSpan w:val="3"/>
            <w:tcBorders>
              <w:bottom w:val="single" w:sz="4" w:space="0" w:color="auto"/>
            </w:tcBorders>
          </w:tcPr>
          <w:p w14:paraId="62BA8D88" w14:textId="77777777" w:rsidR="00A82BA3" w:rsidRPr="00E43622" w:rsidRDefault="00A82BA3" w:rsidP="00440CD8">
            <w:pPr>
              <w:pStyle w:val="FieldText"/>
              <w:rPr>
                <w:rFonts w:cstheme="minorHAnsi"/>
                <w:sz w:val="18"/>
                <w:szCs w:val="18"/>
              </w:rPr>
            </w:pPr>
          </w:p>
        </w:tc>
        <w:tc>
          <w:tcPr>
            <w:tcW w:w="2762" w:type="dxa"/>
            <w:tcBorders>
              <w:bottom w:val="single" w:sz="4" w:space="0" w:color="auto"/>
            </w:tcBorders>
          </w:tcPr>
          <w:p w14:paraId="29D494FE" w14:textId="77777777" w:rsidR="00A82BA3" w:rsidRPr="00E43622" w:rsidRDefault="00A82BA3" w:rsidP="00440CD8">
            <w:pPr>
              <w:pStyle w:val="FieldText"/>
              <w:rPr>
                <w:rFonts w:cstheme="minorHAnsi"/>
                <w:sz w:val="18"/>
                <w:szCs w:val="18"/>
              </w:rPr>
            </w:pPr>
          </w:p>
        </w:tc>
        <w:tc>
          <w:tcPr>
            <w:tcW w:w="645" w:type="dxa"/>
            <w:gridSpan w:val="2"/>
            <w:tcBorders>
              <w:bottom w:val="single" w:sz="4" w:space="0" w:color="auto"/>
            </w:tcBorders>
          </w:tcPr>
          <w:p w14:paraId="5B648E0B" w14:textId="77777777" w:rsidR="00A82BA3" w:rsidRPr="00E43622" w:rsidRDefault="00A82BA3" w:rsidP="00440CD8">
            <w:pPr>
              <w:pStyle w:val="FieldText"/>
              <w:rPr>
                <w:rFonts w:cstheme="minorHAnsi"/>
                <w:sz w:val="18"/>
                <w:szCs w:val="18"/>
              </w:rPr>
            </w:pPr>
          </w:p>
        </w:tc>
        <w:tc>
          <w:tcPr>
            <w:tcW w:w="657" w:type="dxa"/>
          </w:tcPr>
          <w:p w14:paraId="3BAA178F" w14:textId="77777777" w:rsidR="00A82BA3" w:rsidRPr="00E43622" w:rsidRDefault="00A82BA3" w:rsidP="008F1371">
            <w:pPr>
              <w:pStyle w:val="Heading4"/>
              <w:jc w:val="left"/>
              <w:rPr>
                <w:rFonts w:cstheme="minorHAnsi"/>
                <w:sz w:val="18"/>
                <w:szCs w:val="18"/>
              </w:rPr>
            </w:pPr>
          </w:p>
        </w:tc>
        <w:tc>
          <w:tcPr>
            <w:tcW w:w="1779" w:type="dxa"/>
            <w:tcBorders>
              <w:bottom w:val="single" w:sz="4" w:space="0" w:color="auto"/>
            </w:tcBorders>
          </w:tcPr>
          <w:p w14:paraId="0756A171" w14:textId="77777777" w:rsidR="00A82BA3" w:rsidRPr="00E43622" w:rsidRDefault="00A82BA3" w:rsidP="00440CD8">
            <w:pPr>
              <w:pStyle w:val="FieldText"/>
              <w:rPr>
                <w:rFonts w:cstheme="minorHAnsi"/>
                <w:sz w:val="18"/>
                <w:szCs w:val="18"/>
              </w:rPr>
            </w:pPr>
          </w:p>
        </w:tc>
      </w:tr>
      <w:tr w:rsidR="00856C35" w:rsidRPr="00E43622" w14:paraId="7C936D19" w14:textId="77777777" w:rsidTr="006975B8">
        <w:tc>
          <w:tcPr>
            <w:tcW w:w="1043" w:type="dxa"/>
          </w:tcPr>
          <w:p w14:paraId="34CC0D72" w14:textId="77777777" w:rsidR="00856C35" w:rsidRPr="00E43622" w:rsidRDefault="00856C35" w:rsidP="00440CD8">
            <w:pPr>
              <w:rPr>
                <w:rFonts w:cstheme="minorHAnsi"/>
                <w:sz w:val="18"/>
                <w:szCs w:val="18"/>
              </w:rPr>
            </w:pPr>
          </w:p>
        </w:tc>
        <w:tc>
          <w:tcPr>
            <w:tcW w:w="2834" w:type="dxa"/>
            <w:gridSpan w:val="3"/>
            <w:tcBorders>
              <w:top w:val="single" w:sz="4" w:space="0" w:color="auto"/>
            </w:tcBorders>
          </w:tcPr>
          <w:p w14:paraId="132C95E6" w14:textId="77777777" w:rsidR="00856C35" w:rsidRPr="00E43622" w:rsidRDefault="00AE07EA" w:rsidP="00490804">
            <w:pPr>
              <w:pStyle w:val="Heading3"/>
              <w:rPr>
                <w:rFonts w:cstheme="minorHAnsi"/>
                <w:sz w:val="18"/>
                <w:szCs w:val="18"/>
              </w:rPr>
            </w:pPr>
            <w:r w:rsidRPr="00E43622">
              <w:rPr>
                <w:rFonts w:cstheme="minorHAnsi"/>
                <w:sz w:val="18"/>
                <w:szCs w:val="18"/>
              </w:rPr>
              <w:t>First</w:t>
            </w:r>
          </w:p>
        </w:tc>
        <w:tc>
          <w:tcPr>
            <w:tcW w:w="2762" w:type="dxa"/>
            <w:tcBorders>
              <w:top w:val="single" w:sz="4" w:space="0" w:color="auto"/>
            </w:tcBorders>
          </w:tcPr>
          <w:p w14:paraId="307F56F9" w14:textId="77777777" w:rsidR="00856C35" w:rsidRPr="00E43622" w:rsidRDefault="00AE07EA" w:rsidP="00490804">
            <w:pPr>
              <w:pStyle w:val="Heading3"/>
              <w:rPr>
                <w:rFonts w:cstheme="minorHAnsi"/>
                <w:sz w:val="18"/>
                <w:szCs w:val="18"/>
              </w:rPr>
            </w:pPr>
            <w:r w:rsidRPr="00E43622">
              <w:rPr>
                <w:rFonts w:cstheme="minorHAnsi"/>
                <w:sz w:val="18"/>
                <w:szCs w:val="18"/>
              </w:rPr>
              <w:t>Last</w:t>
            </w:r>
          </w:p>
        </w:tc>
        <w:tc>
          <w:tcPr>
            <w:tcW w:w="645" w:type="dxa"/>
            <w:gridSpan w:val="2"/>
            <w:tcBorders>
              <w:top w:val="single" w:sz="4" w:space="0" w:color="auto"/>
            </w:tcBorders>
          </w:tcPr>
          <w:p w14:paraId="20384DB3" w14:textId="77777777" w:rsidR="00856C35" w:rsidRPr="00E43622" w:rsidRDefault="008F1371" w:rsidP="00490804">
            <w:pPr>
              <w:pStyle w:val="Heading3"/>
              <w:rPr>
                <w:rFonts w:cstheme="minorHAnsi"/>
                <w:sz w:val="18"/>
                <w:szCs w:val="18"/>
              </w:rPr>
            </w:pPr>
            <w:r w:rsidRPr="00E43622">
              <w:rPr>
                <w:rFonts w:cstheme="minorHAnsi"/>
                <w:sz w:val="18"/>
                <w:szCs w:val="18"/>
              </w:rPr>
              <w:t>Title</w:t>
            </w:r>
          </w:p>
        </w:tc>
        <w:tc>
          <w:tcPr>
            <w:tcW w:w="657" w:type="dxa"/>
          </w:tcPr>
          <w:p w14:paraId="2B098B32" w14:textId="77777777" w:rsidR="00856C35" w:rsidRPr="00E43622" w:rsidRDefault="00856C35" w:rsidP="00856C35">
            <w:pPr>
              <w:rPr>
                <w:rFonts w:cstheme="minorHAnsi"/>
                <w:sz w:val="18"/>
                <w:szCs w:val="18"/>
              </w:rPr>
            </w:pPr>
          </w:p>
        </w:tc>
        <w:tc>
          <w:tcPr>
            <w:tcW w:w="1779" w:type="dxa"/>
            <w:tcBorders>
              <w:top w:val="single" w:sz="4" w:space="0" w:color="auto"/>
            </w:tcBorders>
          </w:tcPr>
          <w:p w14:paraId="282DB55D" w14:textId="77777777" w:rsidR="00856C35" w:rsidRPr="00E43622" w:rsidRDefault="00856C35" w:rsidP="00856C35">
            <w:pPr>
              <w:rPr>
                <w:rFonts w:cstheme="minorHAnsi"/>
                <w:sz w:val="18"/>
                <w:szCs w:val="18"/>
              </w:rPr>
            </w:pPr>
          </w:p>
        </w:tc>
      </w:tr>
      <w:tr w:rsidR="008F1371" w:rsidRPr="00E43622" w14:paraId="03B1C8E8" w14:textId="77777777" w:rsidTr="00CC5806">
        <w:trPr>
          <w:trHeight w:val="288"/>
        </w:trPr>
        <w:tc>
          <w:tcPr>
            <w:tcW w:w="1843" w:type="dxa"/>
            <w:gridSpan w:val="2"/>
          </w:tcPr>
          <w:p w14:paraId="3ECD60C0" w14:textId="77777777" w:rsidR="008F1371" w:rsidRDefault="008F1371" w:rsidP="00D522F9">
            <w:pPr>
              <w:rPr>
                <w:rFonts w:cstheme="minorHAnsi"/>
                <w:bCs/>
                <w:sz w:val="18"/>
                <w:szCs w:val="18"/>
              </w:rPr>
            </w:pPr>
            <w:r w:rsidRPr="00E43622">
              <w:rPr>
                <w:rFonts w:cstheme="minorHAnsi"/>
                <w:sz w:val="18"/>
                <w:szCs w:val="18"/>
              </w:rPr>
              <w:t>Date of Birth</w:t>
            </w:r>
          </w:p>
          <w:p w14:paraId="68058B93" w14:textId="77777777" w:rsidR="00CC5806" w:rsidRPr="00CC5806" w:rsidRDefault="00CC5806" w:rsidP="00D522F9">
            <w:pPr>
              <w:rPr>
                <w:rFonts w:cstheme="minorHAnsi"/>
                <w:b/>
                <w:sz w:val="18"/>
                <w:szCs w:val="18"/>
              </w:rPr>
            </w:pPr>
            <w:r w:rsidRPr="00CC5806">
              <w:rPr>
                <w:rFonts w:cstheme="minorHAnsi"/>
                <w:b/>
                <w:color w:val="FF0000"/>
                <w:sz w:val="18"/>
                <w:szCs w:val="18"/>
              </w:rPr>
              <w:t>Must be 18 and over</w:t>
            </w:r>
          </w:p>
        </w:tc>
        <w:tc>
          <w:tcPr>
            <w:tcW w:w="1985" w:type="dxa"/>
            <w:tcBorders>
              <w:bottom w:val="single" w:sz="4" w:space="0" w:color="auto"/>
            </w:tcBorders>
          </w:tcPr>
          <w:p w14:paraId="37C880D6" w14:textId="77777777" w:rsidR="008F1371" w:rsidRPr="00E43622" w:rsidRDefault="008F1371" w:rsidP="00D522F9">
            <w:pPr>
              <w:pStyle w:val="FieldText"/>
              <w:rPr>
                <w:rFonts w:cstheme="minorHAnsi"/>
                <w:sz w:val="18"/>
                <w:szCs w:val="18"/>
              </w:rPr>
            </w:pPr>
          </w:p>
        </w:tc>
        <w:tc>
          <w:tcPr>
            <w:tcW w:w="2874" w:type="dxa"/>
            <w:gridSpan w:val="3"/>
            <w:tcBorders>
              <w:bottom w:val="single" w:sz="4" w:space="0" w:color="auto"/>
            </w:tcBorders>
          </w:tcPr>
          <w:p w14:paraId="220363F1" w14:textId="77777777" w:rsidR="008F1371" w:rsidRPr="00E43622" w:rsidRDefault="008F1371" w:rsidP="00D522F9">
            <w:pPr>
              <w:pStyle w:val="FieldText"/>
              <w:rPr>
                <w:rFonts w:cstheme="minorHAnsi"/>
                <w:bCs/>
                <w:sz w:val="18"/>
                <w:szCs w:val="18"/>
              </w:rPr>
            </w:pPr>
            <w:r w:rsidRPr="00E43622">
              <w:rPr>
                <w:rFonts w:cstheme="minorHAnsi"/>
                <w:sz w:val="18"/>
                <w:szCs w:val="18"/>
              </w:rPr>
              <w:t>National Insurance Number*</w:t>
            </w:r>
          </w:p>
          <w:p w14:paraId="771DD1FD" w14:textId="77777777" w:rsidR="008F1371" w:rsidRPr="00E43622" w:rsidRDefault="008F1371" w:rsidP="00D522F9">
            <w:pPr>
              <w:pStyle w:val="FieldText"/>
              <w:rPr>
                <w:rFonts w:cstheme="minorHAnsi"/>
                <w:bCs/>
                <w:sz w:val="18"/>
                <w:szCs w:val="18"/>
              </w:rPr>
            </w:pPr>
            <w:r w:rsidRPr="00E43622">
              <w:rPr>
                <w:rFonts w:cstheme="minorHAnsi"/>
                <w:color w:val="FF0000"/>
                <w:sz w:val="18"/>
                <w:szCs w:val="18"/>
              </w:rPr>
              <w:t>Mandatory for</w:t>
            </w:r>
            <w:r w:rsidR="00A37AE2">
              <w:rPr>
                <w:rFonts w:cstheme="minorHAnsi"/>
                <w:color w:val="FF0000"/>
                <w:sz w:val="18"/>
                <w:szCs w:val="18"/>
              </w:rPr>
              <w:t xml:space="preserve"> funding</w:t>
            </w:r>
          </w:p>
        </w:tc>
        <w:tc>
          <w:tcPr>
            <w:tcW w:w="3018" w:type="dxa"/>
            <w:gridSpan w:val="3"/>
            <w:tcBorders>
              <w:bottom w:val="single" w:sz="4" w:space="0" w:color="auto"/>
            </w:tcBorders>
          </w:tcPr>
          <w:p w14:paraId="4E0DD504" w14:textId="77777777" w:rsidR="008F1371" w:rsidRPr="00E43622" w:rsidRDefault="008F1371" w:rsidP="00D522F9">
            <w:pPr>
              <w:pStyle w:val="FieldText"/>
              <w:rPr>
                <w:rFonts w:cstheme="minorHAnsi"/>
                <w:sz w:val="18"/>
                <w:szCs w:val="18"/>
              </w:rPr>
            </w:pPr>
          </w:p>
        </w:tc>
      </w:tr>
    </w:tbl>
    <w:p w14:paraId="56752693" w14:textId="77777777" w:rsidR="008F1371" w:rsidRPr="00E43622" w:rsidRDefault="008F1371">
      <w:pPr>
        <w:rPr>
          <w:rFonts w:cstheme="minorHAnsi"/>
          <w:sz w:val="18"/>
          <w:szCs w:val="18"/>
        </w:rPr>
      </w:pPr>
    </w:p>
    <w:tbl>
      <w:tblPr>
        <w:tblStyle w:val="PlainTable3"/>
        <w:tblW w:w="5000" w:type="pct"/>
        <w:tblLayout w:type="fixed"/>
        <w:tblLook w:val="0620" w:firstRow="1" w:lastRow="0" w:firstColumn="0" w:lastColumn="0" w:noHBand="1" w:noVBand="1"/>
      </w:tblPr>
      <w:tblGrid>
        <w:gridCol w:w="1043"/>
        <w:gridCol w:w="6941"/>
        <w:gridCol w:w="1736"/>
      </w:tblGrid>
      <w:tr w:rsidR="00A82BA3" w:rsidRPr="00E43622" w14:paraId="3A26D8A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755BB61" w14:textId="77777777" w:rsidR="00A82BA3" w:rsidRPr="00E43622" w:rsidRDefault="00A82BA3" w:rsidP="00490804">
            <w:pPr>
              <w:rPr>
                <w:rFonts w:cstheme="minorHAnsi"/>
                <w:sz w:val="18"/>
                <w:szCs w:val="18"/>
              </w:rPr>
            </w:pPr>
            <w:r w:rsidRPr="00E43622">
              <w:rPr>
                <w:rFonts w:cstheme="minorHAnsi"/>
                <w:sz w:val="18"/>
                <w:szCs w:val="18"/>
              </w:rPr>
              <w:t>Address:</w:t>
            </w:r>
          </w:p>
        </w:tc>
        <w:tc>
          <w:tcPr>
            <w:tcW w:w="7199" w:type="dxa"/>
            <w:tcBorders>
              <w:bottom w:val="single" w:sz="4" w:space="0" w:color="auto"/>
            </w:tcBorders>
          </w:tcPr>
          <w:p w14:paraId="5F025A3E" w14:textId="77777777" w:rsidR="00A82BA3" w:rsidRPr="00E43622" w:rsidRDefault="00A82BA3" w:rsidP="00440CD8">
            <w:pPr>
              <w:pStyle w:val="FieldText"/>
              <w:rPr>
                <w:rFonts w:cstheme="minorHAnsi"/>
                <w:sz w:val="18"/>
                <w:szCs w:val="18"/>
              </w:rPr>
            </w:pPr>
          </w:p>
        </w:tc>
        <w:tc>
          <w:tcPr>
            <w:tcW w:w="1800" w:type="dxa"/>
            <w:tcBorders>
              <w:bottom w:val="single" w:sz="4" w:space="0" w:color="auto"/>
            </w:tcBorders>
          </w:tcPr>
          <w:p w14:paraId="784CECD6" w14:textId="77777777" w:rsidR="00A82BA3" w:rsidRPr="00E43622" w:rsidRDefault="00A82BA3" w:rsidP="00440CD8">
            <w:pPr>
              <w:pStyle w:val="FieldText"/>
              <w:rPr>
                <w:rFonts w:cstheme="minorHAnsi"/>
                <w:sz w:val="18"/>
                <w:szCs w:val="18"/>
              </w:rPr>
            </w:pPr>
          </w:p>
        </w:tc>
      </w:tr>
      <w:tr w:rsidR="00856C35" w:rsidRPr="00E43622" w14:paraId="58957D2E" w14:textId="77777777" w:rsidTr="00FF1313">
        <w:tc>
          <w:tcPr>
            <w:tcW w:w="1081" w:type="dxa"/>
          </w:tcPr>
          <w:p w14:paraId="7F529C3D" w14:textId="77777777" w:rsidR="00856C35" w:rsidRPr="00E43622" w:rsidRDefault="00856C35" w:rsidP="00440CD8">
            <w:pPr>
              <w:rPr>
                <w:rFonts w:cstheme="minorHAnsi"/>
                <w:sz w:val="18"/>
                <w:szCs w:val="18"/>
              </w:rPr>
            </w:pPr>
          </w:p>
        </w:tc>
        <w:tc>
          <w:tcPr>
            <w:tcW w:w="7199" w:type="dxa"/>
            <w:tcBorders>
              <w:top w:val="single" w:sz="4" w:space="0" w:color="auto"/>
            </w:tcBorders>
          </w:tcPr>
          <w:p w14:paraId="1F40CFFD" w14:textId="77777777" w:rsidR="00856C35" w:rsidRPr="00E43622" w:rsidRDefault="00856C35" w:rsidP="00490804">
            <w:pPr>
              <w:pStyle w:val="Heading3"/>
              <w:rPr>
                <w:rFonts w:cstheme="minorHAnsi"/>
                <w:sz w:val="18"/>
                <w:szCs w:val="18"/>
              </w:rPr>
            </w:pPr>
            <w:r w:rsidRPr="00E43622">
              <w:rPr>
                <w:rFonts w:cstheme="minorHAnsi"/>
                <w:sz w:val="18"/>
                <w:szCs w:val="18"/>
              </w:rPr>
              <w:t>Street Address</w:t>
            </w:r>
          </w:p>
        </w:tc>
        <w:tc>
          <w:tcPr>
            <w:tcW w:w="1800" w:type="dxa"/>
            <w:tcBorders>
              <w:top w:val="single" w:sz="4" w:space="0" w:color="auto"/>
            </w:tcBorders>
          </w:tcPr>
          <w:p w14:paraId="1477F242" w14:textId="77777777" w:rsidR="00856C35" w:rsidRPr="00E43622" w:rsidRDefault="00856C35" w:rsidP="00490804">
            <w:pPr>
              <w:pStyle w:val="Heading3"/>
              <w:rPr>
                <w:rFonts w:cstheme="minorHAnsi"/>
                <w:sz w:val="18"/>
                <w:szCs w:val="18"/>
              </w:rPr>
            </w:pPr>
          </w:p>
        </w:tc>
      </w:tr>
    </w:tbl>
    <w:p w14:paraId="79F0382E" w14:textId="77777777" w:rsidR="00856C35" w:rsidRPr="00E43622" w:rsidRDefault="00856C35">
      <w:pPr>
        <w:rPr>
          <w:rFonts w:cstheme="minorHAnsi"/>
          <w:sz w:val="18"/>
          <w:szCs w:val="18"/>
        </w:rPr>
      </w:pPr>
    </w:p>
    <w:tbl>
      <w:tblPr>
        <w:tblStyle w:val="PlainTable3"/>
        <w:tblW w:w="5000" w:type="pct"/>
        <w:tblLayout w:type="fixed"/>
        <w:tblLook w:val="0620" w:firstRow="1" w:lastRow="0" w:firstColumn="0" w:lastColumn="0" w:noHBand="1" w:noVBand="1"/>
      </w:tblPr>
      <w:tblGrid>
        <w:gridCol w:w="1043"/>
        <w:gridCol w:w="3605"/>
        <w:gridCol w:w="3336"/>
        <w:gridCol w:w="1736"/>
      </w:tblGrid>
      <w:tr w:rsidR="00C76039" w:rsidRPr="00E43622" w14:paraId="154023C6" w14:textId="77777777" w:rsidTr="008F137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FA84130" w14:textId="77777777" w:rsidR="00C76039" w:rsidRPr="00E43622" w:rsidRDefault="00C76039">
            <w:pPr>
              <w:rPr>
                <w:rFonts w:cstheme="minorHAnsi"/>
                <w:sz w:val="18"/>
                <w:szCs w:val="18"/>
              </w:rPr>
            </w:pPr>
          </w:p>
        </w:tc>
        <w:tc>
          <w:tcPr>
            <w:tcW w:w="3739" w:type="dxa"/>
            <w:tcBorders>
              <w:bottom w:val="single" w:sz="4" w:space="0" w:color="auto"/>
            </w:tcBorders>
          </w:tcPr>
          <w:p w14:paraId="44D9874F" w14:textId="77777777" w:rsidR="00C76039" w:rsidRPr="00E43622" w:rsidRDefault="00C76039" w:rsidP="00440CD8">
            <w:pPr>
              <w:pStyle w:val="FieldText"/>
              <w:rPr>
                <w:rFonts w:cstheme="minorHAnsi"/>
                <w:sz w:val="18"/>
                <w:szCs w:val="18"/>
              </w:rPr>
            </w:pPr>
          </w:p>
        </w:tc>
        <w:tc>
          <w:tcPr>
            <w:tcW w:w="3460" w:type="dxa"/>
            <w:tcBorders>
              <w:bottom w:val="single" w:sz="4" w:space="0" w:color="auto"/>
            </w:tcBorders>
          </w:tcPr>
          <w:p w14:paraId="6828B65E" w14:textId="77777777" w:rsidR="00C76039" w:rsidRPr="00E43622" w:rsidRDefault="00C76039" w:rsidP="00440CD8">
            <w:pPr>
              <w:pStyle w:val="FieldText"/>
              <w:rPr>
                <w:rFonts w:cstheme="minorHAnsi"/>
                <w:sz w:val="18"/>
                <w:szCs w:val="18"/>
              </w:rPr>
            </w:pPr>
          </w:p>
        </w:tc>
        <w:tc>
          <w:tcPr>
            <w:tcW w:w="1800" w:type="dxa"/>
            <w:tcBorders>
              <w:bottom w:val="single" w:sz="4" w:space="0" w:color="auto"/>
            </w:tcBorders>
          </w:tcPr>
          <w:p w14:paraId="7CE917BA" w14:textId="77777777" w:rsidR="00C76039" w:rsidRPr="00E43622" w:rsidRDefault="00C76039" w:rsidP="00440CD8">
            <w:pPr>
              <w:pStyle w:val="FieldText"/>
              <w:rPr>
                <w:rFonts w:cstheme="minorHAnsi"/>
                <w:sz w:val="18"/>
                <w:szCs w:val="18"/>
              </w:rPr>
            </w:pPr>
          </w:p>
        </w:tc>
      </w:tr>
      <w:tr w:rsidR="00856C35" w:rsidRPr="00E43622" w14:paraId="1AED8A09" w14:textId="77777777" w:rsidTr="008F1371">
        <w:trPr>
          <w:trHeight w:val="288"/>
        </w:trPr>
        <w:tc>
          <w:tcPr>
            <w:tcW w:w="1081" w:type="dxa"/>
          </w:tcPr>
          <w:p w14:paraId="58A9174E" w14:textId="77777777" w:rsidR="00856C35" w:rsidRPr="00E43622" w:rsidRDefault="00856C35">
            <w:pPr>
              <w:rPr>
                <w:rFonts w:cstheme="minorHAnsi"/>
                <w:sz w:val="18"/>
                <w:szCs w:val="18"/>
              </w:rPr>
            </w:pPr>
          </w:p>
        </w:tc>
        <w:tc>
          <w:tcPr>
            <w:tcW w:w="3739" w:type="dxa"/>
            <w:tcBorders>
              <w:top w:val="single" w:sz="4" w:space="0" w:color="auto"/>
            </w:tcBorders>
          </w:tcPr>
          <w:p w14:paraId="69EFE3E6" w14:textId="77777777" w:rsidR="00856C35" w:rsidRPr="00E43622" w:rsidRDefault="008F1371" w:rsidP="00490804">
            <w:pPr>
              <w:pStyle w:val="Heading3"/>
              <w:rPr>
                <w:rFonts w:cstheme="minorHAnsi"/>
                <w:sz w:val="18"/>
                <w:szCs w:val="18"/>
              </w:rPr>
            </w:pPr>
            <w:r w:rsidRPr="00E43622">
              <w:rPr>
                <w:rFonts w:cstheme="minorHAnsi"/>
                <w:sz w:val="18"/>
                <w:szCs w:val="18"/>
              </w:rPr>
              <w:t>Town</w:t>
            </w:r>
          </w:p>
        </w:tc>
        <w:tc>
          <w:tcPr>
            <w:tcW w:w="3460" w:type="dxa"/>
            <w:tcBorders>
              <w:top w:val="single" w:sz="4" w:space="0" w:color="auto"/>
            </w:tcBorders>
          </w:tcPr>
          <w:p w14:paraId="3306E338" w14:textId="77777777" w:rsidR="00856C35" w:rsidRPr="00E43622" w:rsidRDefault="008F1371" w:rsidP="00490804">
            <w:pPr>
              <w:pStyle w:val="Heading3"/>
              <w:rPr>
                <w:rFonts w:cstheme="minorHAnsi"/>
                <w:sz w:val="18"/>
                <w:szCs w:val="18"/>
              </w:rPr>
            </w:pPr>
            <w:r w:rsidRPr="00E43622">
              <w:rPr>
                <w:rFonts w:cstheme="minorHAnsi"/>
                <w:sz w:val="18"/>
                <w:szCs w:val="18"/>
              </w:rPr>
              <w:t>London Borough</w:t>
            </w:r>
          </w:p>
        </w:tc>
        <w:tc>
          <w:tcPr>
            <w:tcW w:w="1800" w:type="dxa"/>
            <w:tcBorders>
              <w:top w:val="single" w:sz="4" w:space="0" w:color="auto"/>
            </w:tcBorders>
          </w:tcPr>
          <w:p w14:paraId="2A47AE11" w14:textId="77777777" w:rsidR="00856C35" w:rsidRPr="00E43622" w:rsidRDefault="008F1371" w:rsidP="00490804">
            <w:pPr>
              <w:pStyle w:val="Heading3"/>
              <w:rPr>
                <w:rFonts w:cstheme="minorHAnsi"/>
                <w:sz w:val="18"/>
                <w:szCs w:val="18"/>
              </w:rPr>
            </w:pPr>
            <w:r w:rsidRPr="00E43622">
              <w:rPr>
                <w:rFonts w:cstheme="minorHAnsi"/>
                <w:sz w:val="18"/>
                <w:szCs w:val="18"/>
              </w:rPr>
              <w:t>Postc</w:t>
            </w:r>
            <w:r w:rsidR="00856C35" w:rsidRPr="00E43622">
              <w:rPr>
                <w:rFonts w:cstheme="minorHAnsi"/>
                <w:sz w:val="18"/>
                <w:szCs w:val="18"/>
              </w:rPr>
              <w:t>ode</w:t>
            </w:r>
          </w:p>
        </w:tc>
      </w:tr>
    </w:tbl>
    <w:p w14:paraId="25D5362A" w14:textId="77777777" w:rsidR="00856C35" w:rsidRPr="00E43622" w:rsidRDefault="00856C35">
      <w:pPr>
        <w:rPr>
          <w:rFonts w:cstheme="minorHAnsi"/>
          <w:sz w:val="18"/>
          <w:szCs w:val="18"/>
        </w:rPr>
      </w:pPr>
    </w:p>
    <w:tbl>
      <w:tblPr>
        <w:tblStyle w:val="PlainTable3"/>
        <w:tblW w:w="5000" w:type="pct"/>
        <w:tblLayout w:type="fixed"/>
        <w:tblLook w:val="0620" w:firstRow="1" w:lastRow="0" w:firstColumn="0" w:lastColumn="0" w:noHBand="1" w:noVBand="1"/>
      </w:tblPr>
      <w:tblGrid>
        <w:gridCol w:w="1505"/>
        <w:gridCol w:w="3095"/>
        <w:gridCol w:w="695"/>
        <w:gridCol w:w="4425"/>
      </w:tblGrid>
      <w:tr w:rsidR="00841645" w:rsidRPr="00E43622" w14:paraId="366A5F91" w14:textId="77777777" w:rsidTr="00AE07EA">
        <w:trPr>
          <w:cnfStyle w:val="100000000000" w:firstRow="1" w:lastRow="0" w:firstColumn="0" w:lastColumn="0" w:oddVBand="0" w:evenVBand="0" w:oddHBand="0" w:evenHBand="0" w:firstRowFirstColumn="0" w:firstRowLastColumn="0" w:lastRowFirstColumn="0" w:lastRowLastColumn="0"/>
          <w:trHeight w:val="288"/>
        </w:trPr>
        <w:tc>
          <w:tcPr>
            <w:tcW w:w="1560" w:type="dxa"/>
          </w:tcPr>
          <w:p w14:paraId="7F8BBA40" w14:textId="77777777" w:rsidR="00841645" w:rsidRPr="00E43622" w:rsidRDefault="00AE07EA" w:rsidP="00490804">
            <w:pPr>
              <w:rPr>
                <w:rFonts w:cstheme="minorHAnsi"/>
                <w:sz w:val="18"/>
                <w:szCs w:val="18"/>
              </w:rPr>
            </w:pPr>
            <w:r w:rsidRPr="00E43622">
              <w:rPr>
                <w:rFonts w:cstheme="minorHAnsi"/>
                <w:sz w:val="18"/>
                <w:szCs w:val="18"/>
              </w:rPr>
              <w:t>Mobile Number</w:t>
            </w:r>
            <w:r w:rsidR="00841645" w:rsidRPr="00E43622">
              <w:rPr>
                <w:rFonts w:cstheme="minorHAnsi"/>
                <w:sz w:val="18"/>
                <w:szCs w:val="18"/>
              </w:rPr>
              <w:t>:</w:t>
            </w:r>
          </w:p>
        </w:tc>
        <w:tc>
          <w:tcPr>
            <w:tcW w:w="3210" w:type="dxa"/>
            <w:tcBorders>
              <w:bottom w:val="single" w:sz="4" w:space="0" w:color="auto"/>
            </w:tcBorders>
          </w:tcPr>
          <w:p w14:paraId="2E753704" w14:textId="77777777" w:rsidR="00841645" w:rsidRPr="00E43622" w:rsidRDefault="00841645" w:rsidP="00856C35">
            <w:pPr>
              <w:pStyle w:val="FieldText"/>
              <w:rPr>
                <w:rFonts w:cstheme="minorHAnsi"/>
                <w:sz w:val="18"/>
                <w:szCs w:val="18"/>
              </w:rPr>
            </w:pPr>
          </w:p>
        </w:tc>
        <w:tc>
          <w:tcPr>
            <w:tcW w:w="720" w:type="dxa"/>
          </w:tcPr>
          <w:p w14:paraId="61CC6167" w14:textId="77777777" w:rsidR="00841645" w:rsidRPr="00E43622" w:rsidRDefault="00C92A3C" w:rsidP="00490804">
            <w:pPr>
              <w:pStyle w:val="Heading4"/>
              <w:rPr>
                <w:rFonts w:cstheme="minorHAnsi"/>
                <w:sz w:val="18"/>
                <w:szCs w:val="18"/>
              </w:rPr>
            </w:pPr>
            <w:r w:rsidRPr="00E43622">
              <w:rPr>
                <w:rFonts w:cstheme="minorHAnsi"/>
                <w:sz w:val="18"/>
                <w:szCs w:val="18"/>
              </w:rPr>
              <w:t>E</w:t>
            </w:r>
            <w:r w:rsidR="003A41A1" w:rsidRPr="00E43622">
              <w:rPr>
                <w:rFonts w:cstheme="minorHAnsi"/>
                <w:sz w:val="18"/>
                <w:szCs w:val="18"/>
              </w:rPr>
              <w:t>mail</w:t>
            </w:r>
          </w:p>
        </w:tc>
        <w:tc>
          <w:tcPr>
            <w:tcW w:w="4590" w:type="dxa"/>
            <w:tcBorders>
              <w:bottom w:val="single" w:sz="4" w:space="0" w:color="auto"/>
            </w:tcBorders>
          </w:tcPr>
          <w:p w14:paraId="78C19B29" w14:textId="77777777" w:rsidR="00841645" w:rsidRPr="00E43622" w:rsidRDefault="00841645" w:rsidP="00440CD8">
            <w:pPr>
              <w:pStyle w:val="FieldText"/>
              <w:rPr>
                <w:rFonts w:cstheme="minorHAnsi"/>
                <w:sz w:val="18"/>
                <w:szCs w:val="18"/>
              </w:rPr>
            </w:pPr>
          </w:p>
        </w:tc>
      </w:tr>
    </w:tbl>
    <w:p w14:paraId="29E11844" w14:textId="77777777" w:rsidR="00856C35" w:rsidRPr="00E43622" w:rsidRDefault="00856C35">
      <w:pPr>
        <w:rPr>
          <w:rFonts w:cstheme="minorHAnsi"/>
          <w:sz w:val="18"/>
          <w:szCs w:val="18"/>
        </w:rPr>
      </w:pPr>
    </w:p>
    <w:tbl>
      <w:tblPr>
        <w:tblStyle w:val="PlainTable3"/>
        <w:tblW w:w="2586" w:type="pct"/>
        <w:tblLayout w:type="fixed"/>
        <w:tblLook w:val="0620" w:firstRow="1" w:lastRow="0" w:firstColumn="0" w:lastColumn="0" w:noHBand="1" w:noVBand="1"/>
      </w:tblPr>
      <w:tblGrid>
        <w:gridCol w:w="3885"/>
        <w:gridCol w:w="499"/>
        <w:gridCol w:w="643"/>
      </w:tblGrid>
      <w:tr w:rsidR="00A37AE2" w:rsidRPr="00E43622" w14:paraId="5C4D15AE" w14:textId="77777777" w:rsidTr="00A37AE2">
        <w:trPr>
          <w:cnfStyle w:val="100000000000" w:firstRow="1" w:lastRow="0" w:firstColumn="0" w:lastColumn="0" w:oddVBand="0" w:evenVBand="0" w:oddHBand="0" w:evenHBand="0" w:firstRowFirstColumn="0" w:firstRowLastColumn="0" w:lastRowFirstColumn="0" w:lastRowLastColumn="0"/>
        </w:trPr>
        <w:tc>
          <w:tcPr>
            <w:tcW w:w="3886" w:type="dxa"/>
          </w:tcPr>
          <w:p w14:paraId="3B6CB355" w14:textId="77777777" w:rsidR="00A37AE2" w:rsidRPr="00E43622" w:rsidRDefault="00A37AE2" w:rsidP="00A37AE2">
            <w:pPr>
              <w:pStyle w:val="Heading4"/>
              <w:jc w:val="left"/>
              <w:rPr>
                <w:rFonts w:cstheme="minorHAnsi"/>
                <w:sz w:val="18"/>
                <w:szCs w:val="18"/>
              </w:rPr>
            </w:pPr>
            <w:r>
              <w:rPr>
                <w:rFonts w:cstheme="minorHAnsi"/>
                <w:sz w:val="18"/>
                <w:szCs w:val="18"/>
              </w:rPr>
              <w:t>Are</w:t>
            </w:r>
            <w:r w:rsidRPr="00E43622">
              <w:rPr>
                <w:rFonts w:cstheme="minorHAnsi"/>
                <w:sz w:val="18"/>
                <w:szCs w:val="18"/>
              </w:rPr>
              <w:t xml:space="preserve"> you authorized to work in the UK?</w:t>
            </w:r>
          </w:p>
        </w:tc>
        <w:tc>
          <w:tcPr>
            <w:tcW w:w="499" w:type="dxa"/>
          </w:tcPr>
          <w:p w14:paraId="54289A6C" w14:textId="77777777" w:rsidR="00A37AE2" w:rsidRPr="00E43622" w:rsidRDefault="00A37AE2" w:rsidP="00490804">
            <w:pPr>
              <w:pStyle w:val="Checkbox"/>
              <w:rPr>
                <w:rFonts w:cstheme="minorHAnsi"/>
                <w:sz w:val="18"/>
                <w:szCs w:val="18"/>
              </w:rPr>
            </w:pPr>
            <w:r w:rsidRPr="00E43622">
              <w:rPr>
                <w:rFonts w:cstheme="minorHAnsi"/>
                <w:sz w:val="18"/>
                <w:szCs w:val="18"/>
              </w:rPr>
              <w:t>YES</w:t>
            </w:r>
          </w:p>
          <w:p w14:paraId="34B8F335" w14:textId="77777777" w:rsidR="00A37AE2" w:rsidRPr="00E43622" w:rsidRDefault="00A37AE2" w:rsidP="00D6155E">
            <w:pPr>
              <w:pStyle w:val="Checkbox"/>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643" w:type="dxa"/>
          </w:tcPr>
          <w:p w14:paraId="36570728" w14:textId="77777777" w:rsidR="00A37AE2" w:rsidRPr="00E43622" w:rsidRDefault="00A37AE2" w:rsidP="00490804">
            <w:pPr>
              <w:pStyle w:val="Checkbox"/>
              <w:rPr>
                <w:rFonts w:cstheme="minorHAnsi"/>
                <w:sz w:val="18"/>
                <w:szCs w:val="18"/>
              </w:rPr>
            </w:pPr>
            <w:r w:rsidRPr="00E43622">
              <w:rPr>
                <w:rFonts w:cstheme="minorHAnsi"/>
                <w:sz w:val="18"/>
                <w:szCs w:val="18"/>
              </w:rPr>
              <w:t>NO</w:t>
            </w:r>
          </w:p>
          <w:p w14:paraId="43BA4746" w14:textId="77777777" w:rsidR="00A37AE2" w:rsidRPr="00E43622" w:rsidRDefault="00A37AE2" w:rsidP="00D6155E">
            <w:pPr>
              <w:pStyle w:val="Checkbox"/>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r>
    </w:tbl>
    <w:p w14:paraId="14459878" w14:textId="77777777" w:rsidR="008F1371" w:rsidRPr="00E43622" w:rsidRDefault="008F1371">
      <w:pPr>
        <w:rPr>
          <w:rFonts w:cstheme="minorHAnsi"/>
          <w:sz w:val="18"/>
          <w:szCs w:val="18"/>
        </w:rPr>
      </w:pPr>
    </w:p>
    <w:tbl>
      <w:tblPr>
        <w:tblStyle w:val="PlainTable3"/>
        <w:tblW w:w="5000" w:type="pct"/>
        <w:tblLayout w:type="fixed"/>
        <w:tblLook w:val="0620" w:firstRow="1" w:lastRow="0" w:firstColumn="0" w:lastColumn="0" w:noHBand="1" w:noVBand="1"/>
      </w:tblPr>
      <w:tblGrid>
        <w:gridCol w:w="4678"/>
        <w:gridCol w:w="2703"/>
        <w:gridCol w:w="2339"/>
      </w:tblGrid>
      <w:tr w:rsidR="00BC79D6" w:rsidRPr="00E43622" w14:paraId="62136F1B" w14:textId="77777777" w:rsidTr="00476458">
        <w:trPr>
          <w:cnfStyle w:val="100000000000" w:firstRow="1" w:lastRow="0" w:firstColumn="0" w:lastColumn="0" w:oddVBand="0" w:evenVBand="0" w:oddHBand="0" w:evenHBand="0" w:firstRowFirstColumn="0" w:firstRowLastColumn="0" w:lastRowFirstColumn="0" w:lastRowLastColumn="0"/>
          <w:trHeight w:val="288"/>
        </w:trPr>
        <w:tc>
          <w:tcPr>
            <w:tcW w:w="4678" w:type="dxa"/>
          </w:tcPr>
          <w:p w14:paraId="4CF6E86B" w14:textId="77777777" w:rsidR="00BC79D6" w:rsidRPr="00E43622" w:rsidRDefault="00BC79D6" w:rsidP="00D522F9">
            <w:pPr>
              <w:rPr>
                <w:rFonts w:cstheme="minorHAnsi"/>
                <w:bCs w:val="0"/>
                <w:sz w:val="18"/>
                <w:szCs w:val="18"/>
              </w:rPr>
            </w:pPr>
            <w:r w:rsidRPr="00E43622">
              <w:rPr>
                <w:rFonts w:cstheme="minorHAnsi"/>
                <w:sz w:val="18"/>
                <w:szCs w:val="18"/>
              </w:rPr>
              <w:t xml:space="preserve">What ID will you use to prove eligibility to work in UK. </w:t>
            </w:r>
          </w:p>
          <w:p w14:paraId="373F2CE2" w14:textId="77777777" w:rsidR="00BC79D6" w:rsidRPr="00CC5806" w:rsidRDefault="00BC79D6" w:rsidP="00D522F9">
            <w:pPr>
              <w:rPr>
                <w:rFonts w:cstheme="minorHAnsi"/>
                <w:b/>
                <w:bCs w:val="0"/>
                <w:color w:val="FF0000"/>
                <w:sz w:val="18"/>
                <w:szCs w:val="18"/>
              </w:rPr>
            </w:pPr>
            <w:r w:rsidRPr="00CC5806">
              <w:rPr>
                <w:rFonts w:cstheme="minorHAnsi"/>
                <w:b/>
                <w:color w:val="FF0000"/>
                <w:sz w:val="18"/>
                <w:szCs w:val="18"/>
              </w:rPr>
              <w:t>Please tick one option</w:t>
            </w:r>
          </w:p>
          <w:p w14:paraId="0DA9B60B" w14:textId="25F608F0" w:rsidR="00BC79D6" w:rsidRPr="00E43622" w:rsidRDefault="00BC79D6" w:rsidP="00D522F9">
            <w:pPr>
              <w:rPr>
                <w:rFonts w:cstheme="minorHAnsi"/>
                <w:b/>
                <w:sz w:val="18"/>
                <w:szCs w:val="18"/>
              </w:rPr>
            </w:pPr>
            <w:r w:rsidRPr="00E43622">
              <w:rPr>
                <w:rFonts w:cstheme="minorHAnsi"/>
                <w:b/>
                <w:color w:val="FF0000"/>
                <w:sz w:val="18"/>
                <w:szCs w:val="18"/>
              </w:rPr>
              <w:t xml:space="preserve">Mandatory – </w:t>
            </w:r>
            <w:r w:rsidR="00B90594">
              <w:rPr>
                <w:rFonts w:cstheme="minorHAnsi"/>
                <w:b/>
                <w:color w:val="FF0000"/>
                <w:sz w:val="18"/>
                <w:szCs w:val="18"/>
              </w:rPr>
              <w:t>please attach copy</w:t>
            </w:r>
          </w:p>
        </w:tc>
        <w:tc>
          <w:tcPr>
            <w:tcW w:w="2703" w:type="dxa"/>
            <w:tcBorders>
              <w:bottom w:val="none" w:sz="0" w:space="0" w:color="auto"/>
            </w:tcBorders>
          </w:tcPr>
          <w:p w14:paraId="42B9729A" w14:textId="77777777" w:rsidR="00BC79D6" w:rsidRPr="00E43622" w:rsidRDefault="00BC79D6" w:rsidP="00D522F9">
            <w:pPr>
              <w:pStyle w:val="FieldText"/>
              <w:rPr>
                <w:rFonts w:cstheme="minorHAnsi"/>
                <w:b w:val="0"/>
                <w:sz w:val="18"/>
                <w:szCs w:val="18"/>
              </w:rPr>
            </w:pPr>
            <w:r w:rsidRPr="00E43622">
              <w:rPr>
                <w:rFonts w:cstheme="minorHAnsi"/>
                <w:b w:val="0"/>
                <w:bCs w:val="0"/>
                <w:sz w:val="18"/>
                <w:szCs w:val="18"/>
              </w:rPr>
              <w:t xml:space="preserve">Option 1 </w:t>
            </w:r>
            <w:r w:rsidRPr="00E43622">
              <w:rPr>
                <w:rFonts w:cstheme="minorHAnsi"/>
                <w:b w:val="0"/>
                <w:sz w:val="18"/>
                <w:szCs w:val="18"/>
              </w:rPr>
              <w:fldChar w:fldCharType="begin">
                <w:ffData>
                  <w:name w:val="Check3"/>
                  <w:enabled/>
                  <w:calcOnExit w:val="0"/>
                  <w:checkBox>
                    <w:sizeAuto/>
                    <w:default w:val="0"/>
                  </w:checkBox>
                </w:ffData>
              </w:fldChar>
            </w:r>
            <w:r w:rsidRPr="00E43622">
              <w:rPr>
                <w:rFonts w:cstheme="minorHAnsi"/>
                <w:b w:val="0"/>
                <w:sz w:val="18"/>
                <w:szCs w:val="18"/>
              </w:rPr>
              <w:instrText xml:space="preserve"> FORMCHECKBOX </w:instrText>
            </w:r>
            <w:r w:rsidR="00927556">
              <w:rPr>
                <w:rFonts w:cstheme="minorHAnsi"/>
                <w:b w:val="0"/>
                <w:sz w:val="18"/>
                <w:szCs w:val="18"/>
              </w:rPr>
            </w:r>
            <w:r w:rsidR="00927556">
              <w:rPr>
                <w:rFonts w:cstheme="minorHAnsi"/>
                <w:b w:val="0"/>
                <w:sz w:val="18"/>
                <w:szCs w:val="18"/>
              </w:rPr>
              <w:fldChar w:fldCharType="separate"/>
            </w:r>
            <w:r w:rsidRPr="00E43622">
              <w:rPr>
                <w:rFonts w:cstheme="minorHAnsi"/>
                <w:b w:val="0"/>
                <w:sz w:val="18"/>
                <w:szCs w:val="18"/>
              </w:rPr>
              <w:fldChar w:fldCharType="end"/>
            </w:r>
          </w:p>
          <w:p w14:paraId="5F6E5709" w14:textId="77777777" w:rsidR="00BC79D6" w:rsidRPr="00E43622" w:rsidRDefault="00476458" w:rsidP="00D522F9">
            <w:pPr>
              <w:pStyle w:val="FieldText"/>
              <w:rPr>
                <w:rFonts w:cstheme="minorHAnsi"/>
                <w:b w:val="0"/>
                <w:bCs w:val="0"/>
                <w:sz w:val="18"/>
                <w:szCs w:val="18"/>
              </w:rPr>
            </w:pPr>
            <w:r>
              <w:rPr>
                <w:rFonts w:cstheme="minorHAnsi"/>
                <w:b w:val="0"/>
                <w:bCs w:val="0"/>
                <w:sz w:val="18"/>
                <w:szCs w:val="18"/>
              </w:rPr>
              <w:t xml:space="preserve">Valid </w:t>
            </w:r>
            <w:r w:rsidR="00BC79D6" w:rsidRPr="00E43622">
              <w:rPr>
                <w:rFonts w:cstheme="minorHAnsi"/>
                <w:b w:val="0"/>
                <w:bCs w:val="0"/>
                <w:sz w:val="18"/>
                <w:szCs w:val="18"/>
              </w:rPr>
              <w:t>Passport or residency card</w:t>
            </w:r>
          </w:p>
          <w:p w14:paraId="270DCCFD" w14:textId="77777777" w:rsidR="00BC79D6" w:rsidRPr="00E43622" w:rsidRDefault="00BC79D6" w:rsidP="00D522F9">
            <w:pPr>
              <w:pStyle w:val="FieldText"/>
              <w:rPr>
                <w:rFonts w:cstheme="minorHAnsi"/>
                <w:b w:val="0"/>
                <w:sz w:val="18"/>
                <w:szCs w:val="18"/>
              </w:rPr>
            </w:pPr>
          </w:p>
        </w:tc>
        <w:tc>
          <w:tcPr>
            <w:tcW w:w="2339" w:type="dxa"/>
            <w:tcBorders>
              <w:bottom w:val="none" w:sz="0" w:space="0" w:color="auto"/>
            </w:tcBorders>
          </w:tcPr>
          <w:p w14:paraId="577DBBC8" w14:textId="77777777" w:rsidR="00BC79D6" w:rsidRPr="00E43622" w:rsidRDefault="00BC79D6" w:rsidP="00D522F9">
            <w:pPr>
              <w:pStyle w:val="FieldText"/>
              <w:rPr>
                <w:rFonts w:cstheme="minorHAnsi"/>
                <w:b w:val="0"/>
                <w:sz w:val="18"/>
                <w:szCs w:val="18"/>
              </w:rPr>
            </w:pPr>
            <w:r w:rsidRPr="00E43622">
              <w:rPr>
                <w:rFonts w:cstheme="minorHAnsi"/>
                <w:b w:val="0"/>
                <w:bCs w:val="0"/>
                <w:sz w:val="18"/>
                <w:szCs w:val="18"/>
              </w:rPr>
              <w:t xml:space="preserve">Option 2  </w:t>
            </w:r>
            <w:r w:rsidRPr="00E43622">
              <w:rPr>
                <w:rFonts w:cstheme="minorHAnsi"/>
                <w:b w:val="0"/>
                <w:sz w:val="18"/>
                <w:szCs w:val="18"/>
              </w:rPr>
              <w:fldChar w:fldCharType="begin">
                <w:ffData>
                  <w:name w:val="Check3"/>
                  <w:enabled/>
                  <w:calcOnExit w:val="0"/>
                  <w:checkBox>
                    <w:sizeAuto/>
                    <w:default w:val="0"/>
                  </w:checkBox>
                </w:ffData>
              </w:fldChar>
            </w:r>
            <w:r w:rsidRPr="00E43622">
              <w:rPr>
                <w:rFonts w:cstheme="minorHAnsi"/>
                <w:b w:val="0"/>
                <w:sz w:val="18"/>
                <w:szCs w:val="18"/>
              </w:rPr>
              <w:instrText xml:space="preserve"> FORMCHECKBOX </w:instrText>
            </w:r>
            <w:r w:rsidR="00927556">
              <w:rPr>
                <w:rFonts w:cstheme="minorHAnsi"/>
                <w:b w:val="0"/>
                <w:sz w:val="18"/>
                <w:szCs w:val="18"/>
              </w:rPr>
            </w:r>
            <w:r w:rsidR="00927556">
              <w:rPr>
                <w:rFonts w:cstheme="minorHAnsi"/>
                <w:b w:val="0"/>
                <w:sz w:val="18"/>
                <w:szCs w:val="18"/>
              </w:rPr>
              <w:fldChar w:fldCharType="separate"/>
            </w:r>
            <w:r w:rsidRPr="00E43622">
              <w:rPr>
                <w:rFonts w:cstheme="minorHAnsi"/>
                <w:b w:val="0"/>
                <w:sz w:val="18"/>
                <w:szCs w:val="18"/>
              </w:rPr>
              <w:fldChar w:fldCharType="end"/>
            </w:r>
          </w:p>
          <w:p w14:paraId="0D99D880" w14:textId="77777777" w:rsidR="00BC79D6" w:rsidRPr="00E43622" w:rsidRDefault="00BC79D6" w:rsidP="00D522F9">
            <w:pPr>
              <w:pStyle w:val="FieldText"/>
              <w:rPr>
                <w:rFonts w:cstheme="minorHAnsi"/>
                <w:b w:val="0"/>
                <w:bCs w:val="0"/>
                <w:sz w:val="18"/>
                <w:szCs w:val="18"/>
              </w:rPr>
            </w:pPr>
            <w:r w:rsidRPr="00E43622">
              <w:rPr>
                <w:rFonts w:cstheme="minorHAnsi"/>
                <w:b w:val="0"/>
                <w:bCs w:val="0"/>
                <w:sz w:val="18"/>
                <w:szCs w:val="18"/>
              </w:rPr>
              <w:t>Birth Certificate and proof of NI number</w:t>
            </w:r>
          </w:p>
        </w:tc>
      </w:tr>
    </w:tbl>
    <w:p w14:paraId="1E9A3906" w14:textId="77777777" w:rsidR="008F1371" w:rsidRPr="00E43622" w:rsidRDefault="008F1371">
      <w:pPr>
        <w:rPr>
          <w:rFonts w:cstheme="minorHAnsi"/>
          <w:sz w:val="18"/>
          <w:szCs w:val="18"/>
        </w:rPr>
      </w:pPr>
    </w:p>
    <w:tbl>
      <w:tblPr>
        <w:tblStyle w:val="PlainTable3"/>
        <w:tblW w:w="5000" w:type="pct"/>
        <w:tblLayout w:type="fixed"/>
        <w:tblLook w:val="0620" w:firstRow="1" w:lastRow="0" w:firstColumn="0" w:lastColumn="0" w:noHBand="1" w:noVBand="1"/>
      </w:tblPr>
      <w:tblGrid>
        <w:gridCol w:w="4678"/>
        <w:gridCol w:w="2703"/>
        <w:gridCol w:w="2339"/>
      </w:tblGrid>
      <w:tr w:rsidR="00BC79D6" w:rsidRPr="00E43622" w14:paraId="125AF1D1" w14:textId="77777777" w:rsidTr="00476458">
        <w:trPr>
          <w:cnfStyle w:val="100000000000" w:firstRow="1" w:lastRow="0" w:firstColumn="0" w:lastColumn="0" w:oddVBand="0" w:evenVBand="0" w:oddHBand="0" w:evenHBand="0" w:firstRowFirstColumn="0" w:firstRowLastColumn="0" w:lastRowFirstColumn="0" w:lastRowLastColumn="0"/>
          <w:trHeight w:val="288"/>
        </w:trPr>
        <w:tc>
          <w:tcPr>
            <w:tcW w:w="4678" w:type="dxa"/>
          </w:tcPr>
          <w:p w14:paraId="1D8A6955" w14:textId="77777777" w:rsidR="00BC79D6" w:rsidRPr="00E43622" w:rsidRDefault="00BC79D6" w:rsidP="00D522F9">
            <w:pPr>
              <w:rPr>
                <w:rFonts w:cstheme="minorHAnsi"/>
                <w:bCs w:val="0"/>
                <w:sz w:val="18"/>
                <w:szCs w:val="18"/>
              </w:rPr>
            </w:pPr>
            <w:r w:rsidRPr="00E43622">
              <w:rPr>
                <w:rFonts w:cstheme="minorHAnsi"/>
                <w:sz w:val="18"/>
                <w:szCs w:val="18"/>
              </w:rPr>
              <w:t>What photographic ID will you use to take the CSCS test</w:t>
            </w:r>
          </w:p>
          <w:p w14:paraId="61F7A6A9" w14:textId="77777777" w:rsidR="00BC79D6" w:rsidRPr="00CC5806" w:rsidRDefault="00BC79D6" w:rsidP="00D522F9">
            <w:pPr>
              <w:rPr>
                <w:rFonts w:cstheme="minorHAnsi"/>
                <w:b/>
                <w:bCs w:val="0"/>
                <w:color w:val="FF0000"/>
                <w:sz w:val="18"/>
                <w:szCs w:val="18"/>
              </w:rPr>
            </w:pPr>
            <w:r w:rsidRPr="00CC5806">
              <w:rPr>
                <w:rFonts w:cstheme="minorHAnsi"/>
                <w:b/>
                <w:color w:val="FF0000"/>
                <w:sz w:val="18"/>
                <w:szCs w:val="18"/>
              </w:rPr>
              <w:t>Please tick one option</w:t>
            </w:r>
          </w:p>
          <w:p w14:paraId="74C197DA" w14:textId="1282B03B" w:rsidR="00BC79D6" w:rsidRPr="00E43622" w:rsidRDefault="00BC79D6" w:rsidP="00D522F9">
            <w:pPr>
              <w:rPr>
                <w:rFonts w:cstheme="minorHAnsi"/>
                <w:b/>
                <w:sz w:val="18"/>
                <w:szCs w:val="18"/>
              </w:rPr>
            </w:pPr>
            <w:r w:rsidRPr="00E43622">
              <w:rPr>
                <w:rFonts w:cstheme="minorHAnsi"/>
                <w:b/>
                <w:color w:val="FF0000"/>
                <w:sz w:val="18"/>
                <w:szCs w:val="18"/>
              </w:rPr>
              <w:t xml:space="preserve">Mandatory – </w:t>
            </w:r>
            <w:r w:rsidR="00B90594">
              <w:rPr>
                <w:rFonts w:cstheme="minorHAnsi"/>
                <w:b/>
                <w:color w:val="FF0000"/>
                <w:sz w:val="18"/>
                <w:szCs w:val="18"/>
              </w:rPr>
              <w:t>please attach copy</w:t>
            </w:r>
          </w:p>
        </w:tc>
        <w:tc>
          <w:tcPr>
            <w:tcW w:w="2703" w:type="dxa"/>
            <w:tcBorders>
              <w:bottom w:val="none" w:sz="0" w:space="0" w:color="auto"/>
            </w:tcBorders>
          </w:tcPr>
          <w:p w14:paraId="41EB8D11" w14:textId="77777777" w:rsidR="00BC79D6" w:rsidRPr="00E43622" w:rsidRDefault="00BC79D6" w:rsidP="00D522F9">
            <w:pPr>
              <w:pStyle w:val="FieldText"/>
              <w:rPr>
                <w:rFonts w:cstheme="minorHAnsi"/>
                <w:b w:val="0"/>
                <w:bCs w:val="0"/>
                <w:sz w:val="18"/>
                <w:szCs w:val="18"/>
              </w:rPr>
            </w:pPr>
            <w:r w:rsidRPr="00E43622">
              <w:rPr>
                <w:rFonts w:cstheme="minorHAnsi"/>
                <w:b w:val="0"/>
                <w:sz w:val="18"/>
                <w:szCs w:val="18"/>
              </w:rPr>
              <w:t xml:space="preserve">Option 1 </w:t>
            </w:r>
            <w:r w:rsidRPr="00E43622">
              <w:rPr>
                <w:rFonts w:cstheme="minorHAnsi"/>
                <w:b w:val="0"/>
                <w:sz w:val="18"/>
                <w:szCs w:val="18"/>
              </w:rPr>
              <w:fldChar w:fldCharType="begin">
                <w:ffData>
                  <w:name w:val="Check3"/>
                  <w:enabled/>
                  <w:calcOnExit w:val="0"/>
                  <w:checkBox>
                    <w:sizeAuto/>
                    <w:default w:val="0"/>
                  </w:checkBox>
                </w:ffData>
              </w:fldChar>
            </w:r>
            <w:r w:rsidRPr="00E43622">
              <w:rPr>
                <w:rFonts w:cstheme="minorHAnsi"/>
                <w:b w:val="0"/>
                <w:sz w:val="18"/>
                <w:szCs w:val="18"/>
              </w:rPr>
              <w:instrText xml:space="preserve"> FORMCHECKBOX </w:instrText>
            </w:r>
            <w:r w:rsidR="00927556">
              <w:rPr>
                <w:rFonts w:cstheme="minorHAnsi"/>
                <w:b w:val="0"/>
                <w:sz w:val="18"/>
                <w:szCs w:val="18"/>
              </w:rPr>
            </w:r>
            <w:r w:rsidR="00927556">
              <w:rPr>
                <w:rFonts w:cstheme="minorHAnsi"/>
                <w:b w:val="0"/>
                <w:sz w:val="18"/>
                <w:szCs w:val="18"/>
              </w:rPr>
              <w:fldChar w:fldCharType="separate"/>
            </w:r>
            <w:r w:rsidRPr="00E43622">
              <w:rPr>
                <w:rFonts w:cstheme="minorHAnsi"/>
                <w:b w:val="0"/>
                <w:sz w:val="18"/>
                <w:szCs w:val="18"/>
              </w:rPr>
              <w:fldChar w:fldCharType="end"/>
            </w:r>
          </w:p>
          <w:p w14:paraId="048F9D38" w14:textId="77777777" w:rsidR="00BC79D6" w:rsidRPr="00E43622" w:rsidRDefault="00476458" w:rsidP="00D522F9">
            <w:pPr>
              <w:pStyle w:val="FieldText"/>
              <w:rPr>
                <w:rFonts w:cstheme="minorHAnsi"/>
                <w:sz w:val="18"/>
                <w:szCs w:val="18"/>
              </w:rPr>
            </w:pPr>
            <w:r>
              <w:rPr>
                <w:rFonts w:cstheme="minorHAnsi"/>
                <w:b w:val="0"/>
                <w:sz w:val="18"/>
                <w:szCs w:val="18"/>
              </w:rPr>
              <w:t xml:space="preserve">Valid </w:t>
            </w:r>
            <w:r w:rsidR="00BC79D6" w:rsidRPr="00E43622">
              <w:rPr>
                <w:rFonts w:cstheme="minorHAnsi"/>
                <w:b w:val="0"/>
                <w:sz w:val="18"/>
                <w:szCs w:val="18"/>
              </w:rPr>
              <w:t>Passport or residency card</w:t>
            </w:r>
          </w:p>
        </w:tc>
        <w:tc>
          <w:tcPr>
            <w:tcW w:w="2339" w:type="dxa"/>
            <w:tcBorders>
              <w:bottom w:val="none" w:sz="0" w:space="0" w:color="auto"/>
            </w:tcBorders>
          </w:tcPr>
          <w:p w14:paraId="148F313B" w14:textId="77777777" w:rsidR="00BC79D6" w:rsidRPr="00E43622" w:rsidRDefault="00BC79D6" w:rsidP="00D522F9">
            <w:pPr>
              <w:pStyle w:val="FieldText"/>
              <w:rPr>
                <w:rFonts w:cstheme="minorHAnsi"/>
                <w:b w:val="0"/>
                <w:sz w:val="18"/>
                <w:szCs w:val="18"/>
              </w:rPr>
            </w:pPr>
            <w:r w:rsidRPr="00E43622">
              <w:rPr>
                <w:rFonts w:cstheme="minorHAnsi"/>
                <w:b w:val="0"/>
                <w:bCs w:val="0"/>
                <w:sz w:val="18"/>
                <w:szCs w:val="18"/>
              </w:rPr>
              <w:t xml:space="preserve">Option 2 </w:t>
            </w:r>
            <w:r w:rsidRPr="00E43622">
              <w:rPr>
                <w:rFonts w:cstheme="minorHAnsi"/>
                <w:b w:val="0"/>
                <w:sz w:val="18"/>
                <w:szCs w:val="18"/>
              </w:rPr>
              <w:fldChar w:fldCharType="begin">
                <w:ffData>
                  <w:name w:val="Check3"/>
                  <w:enabled/>
                  <w:calcOnExit w:val="0"/>
                  <w:checkBox>
                    <w:sizeAuto/>
                    <w:default w:val="0"/>
                  </w:checkBox>
                </w:ffData>
              </w:fldChar>
            </w:r>
            <w:r w:rsidRPr="00E43622">
              <w:rPr>
                <w:rFonts w:cstheme="minorHAnsi"/>
                <w:b w:val="0"/>
                <w:sz w:val="18"/>
                <w:szCs w:val="18"/>
              </w:rPr>
              <w:instrText xml:space="preserve"> FORMCHECKBOX </w:instrText>
            </w:r>
            <w:r w:rsidR="00927556">
              <w:rPr>
                <w:rFonts w:cstheme="minorHAnsi"/>
                <w:b w:val="0"/>
                <w:sz w:val="18"/>
                <w:szCs w:val="18"/>
              </w:rPr>
            </w:r>
            <w:r w:rsidR="00927556">
              <w:rPr>
                <w:rFonts w:cstheme="minorHAnsi"/>
                <w:b w:val="0"/>
                <w:sz w:val="18"/>
                <w:szCs w:val="18"/>
              </w:rPr>
              <w:fldChar w:fldCharType="separate"/>
            </w:r>
            <w:r w:rsidRPr="00E43622">
              <w:rPr>
                <w:rFonts w:cstheme="minorHAnsi"/>
                <w:b w:val="0"/>
                <w:sz w:val="18"/>
                <w:szCs w:val="18"/>
              </w:rPr>
              <w:fldChar w:fldCharType="end"/>
            </w:r>
          </w:p>
          <w:p w14:paraId="54606DA3" w14:textId="77777777" w:rsidR="00BC79D6" w:rsidRPr="00E43622" w:rsidRDefault="00BC79D6" w:rsidP="00D522F9">
            <w:pPr>
              <w:pStyle w:val="FieldText"/>
              <w:rPr>
                <w:rFonts w:cstheme="minorHAnsi"/>
                <w:bCs w:val="0"/>
                <w:sz w:val="18"/>
                <w:szCs w:val="18"/>
              </w:rPr>
            </w:pPr>
            <w:r w:rsidRPr="00E43622">
              <w:rPr>
                <w:rFonts w:cstheme="minorHAnsi"/>
                <w:b w:val="0"/>
                <w:bCs w:val="0"/>
                <w:sz w:val="18"/>
                <w:szCs w:val="18"/>
              </w:rPr>
              <w:t xml:space="preserve">Provisional or </w:t>
            </w:r>
            <w:r w:rsidR="00AE07EA" w:rsidRPr="00E43622">
              <w:rPr>
                <w:rFonts w:cstheme="minorHAnsi"/>
                <w:b w:val="0"/>
                <w:bCs w:val="0"/>
                <w:sz w:val="18"/>
                <w:szCs w:val="18"/>
              </w:rPr>
              <w:t xml:space="preserve">full </w:t>
            </w:r>
            <w:r w:rsidRPr="00E43622">
              <w:rPr>
                <w:rFonts w:cstheme="minorHAnsi"/>
                <w:b w:val="0"/>
                <w:bCs w:val="0"/>
                <w:sz w:val="18"/>
                <w:szCs w:val="18"/>
              </w:rPr>
              <w:t>driving licence</w:t>
            </w:r>
          </w:p>
        </w:tc>
      </w:tr>
    </w:tbl>
    <w:p w14:paraId="45FB8C1C" w14:textId="77777777" w:rsidR="008F1371" w:rsidRPr="00E43622" w:rsidRDefault="008F1371">
      <w:pPr>
        <w:rPr>
          <w:rFonts w:cstheme="minorHAnsi"/>
          <w:sz w:val="18"/>
          <w:szCs w:val="18"/>
        </w:rPr>
      </w:pPr>
    </w:p>
    <w:tbl>
      <w:tblPr>
        <w:tblStyle w:val="PlainTable3"/>
        <w:tblW w:w="5000" w:type="pct"/>
        <w:tblLayout w:type="fixed"/>
        <w:tblLook w:val="0620" w:firstRow="1" w:lastRow="0" w:firstColumn="0" w:lastColumn="0" w:noHBand="1" w:noVBand="1"/>
      </w:tblPr>
      <w:tblGrid>
        <w:gridCol w:w="3560"/>
        <w:gridCol w:w="642"/>
        <w:gridCol w:w="491"/>
        <w:gridCol w:w="2415"/>
        <w:gridCol w:w="2612"/>
      </w:tblGrid>
      <w:tr w:rsidR="009C220D" w:rsidRPr="00E43622" w14:paraId="71A92BF6" w14:textId="77777777" w:rsidTr="008F1371">
        <w:trPr>
          <w:cnfStyle w:val="100000000000" w:firstRow="1" w:lastRow="0" w:firstColumn="0" w:lastColumn="0" w:oddVBand="0" w:evenVBand="0" w:oddHBand="0" w:evenHBand="0" w:firstRowFirstColumn="0" w:firstRowLastColumn="0" w:lastRowFirstColumn="0" w:lastRowLastColumn="0"/>
        </w:trPr>
        <w:tc>
          <w:tcPr>
            <w:tcW w:w="3692" w:type="dxa"/>
          </w:tcPr>
          <w:p w14:paraId="5E3AD5F4" w14:textId="77777777" w:rsidR="009C220D" w:rsidRPr="00E43622" w:rsidRDefault="009C220D" w:rsidP="00490804">
            <w:pPr>
              <w:rPr>
                <w:rFonts w:cstheme="minorHAnsi"/>
                <w:sz w:val="18"/>
                <w:szCs w:val="18"/>
              </w:rPr>
            </w:pPr>
            <w:r w:rsidRPr="00E43622">
              <w:rPr>
                <w:rFonts w:cstheme="minorHAnsi"/>
                <w:sz w:val="18"/>
                <w:szCs w:val="18"/>
              </w:rPr>
              <w:t xml:space="preserve">Have you ever </w:t>
            </w:r>
            <w:r w:rsidR="008F1371" w:rsidRPr="00E43622">
              <w:rPr>
                <w:rFonts w:cstheme="minorHAnsi"/>
                <w:sz w:val="18"/>
                <w:szCs w:val="18"/>
              </w:rPr>
              <w:t>had a CSCS card</w:t>
            </w:r>
          </w:p>
        </w:tc>
        <w:tc>
          <w:tcPr>
            <w:tcW w:w="665" w:type="dxa"/>
          </w:tcPr>
          <w:p w14:paraId="122ECBEF" w14:textId="77777777" w:rsidR="009C220D" w:rsidRPr="00E43622" w:rsidRDefault="009C220D" w:rsidP="00490804">
            <w:pPr>
              <w:pStyle w:val="Checkbox"/>
              <w:rPr>
                <w:rFonts w:cstheme="minorHAnsi"/>
                <w:sz w:val="18"/>
                <w:szCs w:val="18"/>
              </w:rPr>
            </w:pPr>
            <w:r w:rsidRPr="00E43622">
              <w:rPr>
                <w:rFonts w:cstheme="minorHAnsi"/>
                <w:sz w:val="18"/>
                <w:szCs w:val="18"/>
              </w:rPr>
              <w:t>YES</w:t>
            </w:r>
          </w:p>
          <w:p w14:paraId="28523E95" w14:textId="77777777" w:rsidR="009C220D" w:rsidRPr="00E43622" w:rsidRDefault="00724FA4" w:rsidP="00D6155E">
            <w:pPr>
              <w:pStyle w:val="Checkbox"/>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009C220D"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509" w:type="dxa"/>
          </w:tcPr>
          <w:p w14:paraId="76379ACA" w14:textId="77777777" w:rsidR="009C220D" w:rsidRPr="00E43622" w:rsidRDefault="009C220D" w:rsidP="00490804">
            <w:pPr>
              <w:pStyle w:val="Checkbox"/>
              <w:rPr>
                <w:rFonts w:cstheme="minorHAnsi"/>
                <w:sz w:val="18"/>
                <w:szCs w:val="18"/>
              </w:rPr>
            </w:pPr>
            <w:r w:rsidRPr="00E43622">
              <w:rPr>
                <w:rFonts w:cstheme="minorHAnsi"/>
                <w:sz w:val="18"/>
                <w:szCs w:val="18"/>
              </w:rPr>
              <w:t>NO</w:t>
            </w:r>
          </w:p>
          <w:p w14:paraId="4E3A2E38" w14:textId="77777777" w:rsidR="009C220D" w:rsidRPr="00E43622" w:rsidRDefault="00724FA4" w:rsidP="00D6155E">
            <w:pPr>
              <w:pStyle w:val="Checkbox"/>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009C220D"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2505" w:type="dxa"/>
          </w:tcPr>
          <w:p w14:paraId="290BF77B" w14:textId="77777777" w:rsidR="009C220D" w:rsidRPr="00E43622" w:rsidRDefault="009C220D" w:rsidP="008F1371">
            <w:pPr>
              <w:pStyle w:val="Heading4"/>
              <w:jc w:val="left"/>
              <w:rPr>
                <w:rFonts w:cstheme="minorHAnsi"/>
                <w:sz w:val="18"/>
                <w:szCs w:val="18"/>
              </w:rPr>
            </w:pPr>
            <w:r w:rsidRPr="00E43622">
              <w:rPr>
                <w:rFonts w:cstheme="minorHAnsi"/>
                <w:sz w:val="18"/>
                <w:szCs w:val="18"/>
              </w:rPr>
              <w:t xml:space="preserve">If </w:t>
            </w:r>
            <w:r w:rsidR="00E106E2" w:rsidRPr="00E43622">
              <w:rPr>
                <w:rFonts w:cstheme="minorHAnsi"/>
                <w:sz w:val="18"/>
                <w:szCs w:val="18"/>
              </w:rPr>
              <w:t>yes</w:t>
            </w:r>
            <w:r w:rsidRPr="00E43622">
              <w:rPr>
                <w:rFonts w:cstheme="minorHAnsi"/>
                <w:sz w:val="18"/>
                <w:szCs w:val="18"/>
              </w:rPr>
              <w:t>, when</w:t>
            </w:r>
            <w:r w:rsidR="008F1371" w:rsidRPr="00E43622">
              <w:rPr>
                <w:rFonts w:cstheme="minorHAnsi"/>
                <w:sz w:val="18"/>
                <w:szCs w:val="18"/>
              </w:rPr>
              <w:t xml:space="preserve"> did it expire</w:t>
            </w:r>
            <w:r w:rsidRPr="00E43622">
              <w:rPr>
                <w:rFonts w:cstheme="minorHAnsi"/>
                <w:sz w:val="18"/>
                <w:szCs w:val="18"/>
              </w:rPr>
              <w:t>?</w:t>
            </w:r>
          </w:p>
        </w:tc>
        <w:tc>
          <w:tcPr>
            <w:tcW w:w="2709" w:type="dxa"/>
            <w:tcBorders>
              <w:bottom w:val="single" w:sz="4" w:space="0" w:color="auto"/>
            </w:tcBorders>
          </w:tcPr>
          <w:p w14:paraId="4B21FB0E" w14:textId="77777777" w:rsidR="009C220D" w:rsidRPr="00E43622" w:rsidRDefault="009C220D" w:rsidP="00617C65">
            <w:pPr>
              <w:pStyle w:val="FieldText"/>
              <w:rPr>
                <w:rFonts w:cstheme="minorHAnsi"/>
                <w:sz w:val="18"/>
                <w:szCs w:val="18"/>
              </w:rPr>
            </w:pPr>
          </w:p>
        </w:tc>
      </w:tr>
    </w:tbl>
    <w:p w14:paraId="02088172" w14:textId="77777777" w:rsidR="00C92A3C" w:rsidRPr="00E43622" w:rsidRDefault="00C92A3C">
      <w:pPr>
        <w:rPr>
          <w:rFonts w:cstheme="minorHAnsi"/>
          <w:sz w:val="18"/>
          <w:szCs w:val="18"/>
        </w:rPr>
      </w:pPr>
    </w:p>
    <w:tbl>
      <w:tblPr>
        <w:tblStyle w:val="PlainTable3"/>
        <w:tblW w:w="5000" w:type="pct"/>
        <w:tblLayout w:type="fixed"/>
        <w:tblLook w:val="0620" w:firstRow="1" w:lastRow="0" w:firstColumn="0" w:lastColumn="0" w:noHBand="1" w:noVBand="1"/>
      </w:tblPr>
      <w:tblGrid>
        <w:gridCol w:w="8222"/>
        <w:gridCol w:w="850"/>
        <w:gridCol w:w="648"/>
      </w:tblGrid>
      <w:tr w:rsidR="00BC79D6" w:rsidRPr="00E43622" w14:paraId="0880CAF2" w14:textId="77777777" w:rsidTr="009B4362">
        <w:trPr>
          <w:cnfStyle w:val="100000000000" w:firstRow="1" w:lastRow="0" w:firstColumn="0" w:lastColumn="0" w:oddVBand="0" w:evenVBand="0" w:oddHBand="0" w:evenHBand="0" w:firstRowFirstColumn="0" w:firstRowLastColumn="0" w:lastRowFirstColumn="0" w:lastRowLastColumn="0"/>
          <w:trHeight w:val="280"/>
        </w:trPr>
        <w:tc>
          <w:tcPr>
            <w:tcW w:w="8222" w:type="dxa"/>
          </w:tcPr>
          <w:p w14:paraId="1B5A964F" w14:textId="77777777" w:rsidR="00BC79D6" w:rsidRPr="00E43622" w:rsidRDefault="00AE4B3B" w:rsidP="00D522F9">
            <w:pPr>
              <w:rPr>
                <w:rFonts w:cstheme="minorHAnsi"/>
                <w:sz w:val="18"/>
                <w:szCs w:val="18"/>
              </w:rPr>
            </w:pPr>
            <w:r>
              <w:rPr>
                <w:rFonts w:cstheme="minorHAnsi"/>
                <w:sz w:val="18"/>
                <w:szCs w:val="18"/>
              </w:rPr>
              <w:t>Please be aware t</w:t>
            </w:r>
            <w:r w:rsidR="00BC79D6" w:rsidRPr="00E43622">
              <w:rPr>
                <w:rFonts w:cstheme="minorHAnsi"/>
                <w:sz w:val="18"/>
                <w:szCs w:val="18"/>
              </w:rPr>
              <w:t>here will be a compulsory drugs and alcohol test on the first day of the course.  Non-pass will result in non</w:t>
            </w:r>
            <w:r w:rsidR="00AE07EA" w:rsidRPr="00E43622">
              <w:rPr>
                <w:rFonts w:cstheme="minorHAnsi"/>
                <w:sz w:val="18"/>
                <w:szCs w:val="18"/>
              </w:rPr>
              <w:t>-</w:t>
            </w:r>
            <w:r w:rsidR="00BC79D6" w:rsidRPr="00E43622">
              <w:rPr>
                <w:rFonts w:cstheme="minorHAnsi"/>
                <w:sz w:val="18"/>
                <w:szCs w:val="18"/>
              </w:rPr>
              <w:t>enrolment.  Please confirm if you are confident you will pass the test</w:t>
            </w:r>
            <w:r w:rsidR="00AE07EA" w:rsidRPr="00E43622">
              <w:rPr>
                <w:rFonts w:cstheme="minorHAnsi"/>
                <w:sz w:val="18"/>
                <w:szCs w:val="18"/>
              </w:rPr>
              <w:t>.</w:t>
            </w:r>
          </w:p>
        </w:tc>
        <w:tc>
          <w:tcPr>
            <w:tcW w:w="850" w:type="dxa"/>
          </w:tcPr>
          <w:p w14:paraId="7D450866" w14:textId="77777777" w:rsidR="00BC79D6" w:rsidRPr="00E43622" w:rsidRDefault="00BC79D6" w:rsidP="00D522F9">
            <w:pPr>
              <w:pStyle w:val="Checkbox"/>
              <w:rPr>
                <w:rFonts w:cstheme="minorHAnsi"/>
                <w:sz w:val="18"/>
                <w:szCs w:val="18"/>
              </w:rPr>
            </w:pPr>
            <w:r w:rsidRPr="00E43622">
              <w:rPr>
                <w:rFonts w:cstheme="minorHAnsi"/>
                <w:sz w:val="18"/>
                <w:szCs w:val="18"/>
              </w:rPr>
              <w:t>YES</w:t>
            </w:r>
          </w:p>
          <w:p w14:paraId="5C602EA2" w14:textId="77777777" w:rsidR="00BC79D6" w:rsidRPr="00E43622" w:rsidRDefault="00BC79D6" w:rsidP="00D522F9">
            <w:pPr>
              <w:pStyle w:val="Checkbox"/>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648" w:type="dxa"/>
          </w:tcPr>
          <w:p w14:paraId="70E9E72C" w14:textId="77777777" w:rsidR="00BC79D6" w:rsidRPr="00E43622" w:rsidRDefault="00BC79D6" w:rsidP="00D522F9">
            <w:pPr>
              <w:pStyle w:val="Checkbox"/>
              <w:rPr>
                <w:rFonts w:cstheme="minorHAnsi"/>
                <w:sz w:val="18"/>
                <w:szCs w:val="18"/>
              </w:rPr>
            </w:pPr>
            <w:r w:rsidRPr="00E43622">
              <w:rPr>
                <w:rFonts w:cstheme="minorHAnsi"/>
                <w:sz w:val="18"/>
                <w:szCs w:val="18"/>
              </w:rPr>
              <w:t>NO</w:t>
            </w:r>
          </w:p>
          <w:p w14:paraId="58567985" w14:textId="77777777" w:rsidR="00BC79D6" w:rsidRPr="00E43622" w:rsidRDefault="00BC79D6" w:rsidP="00D522F9">
            <w:pPr>
              <w:pStyle w:val="Checkbox"/>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r>
    </w:tbl>
    <w:p w14:paraId="4FF66168" w14:textId="77777777" w:rsidR="00AE07EA" w:rsidRPr="00E43622" w:rsidRDefault="00AE07EA" w:rsidP="00AE07EA">
      <w:pPr>
        <w:rPr>
          <w:rFonts w:cstheme="minorHAnsi"/>
          <w:sz w:val="18"/>
          <w:szCs w:val="18"/>
        </w:rPr>
      </w:pPr>
    </w:p>
    <w:tbl>
      <w:tblPr>
        <w:tblStyle w:val="PlainTable3"/>
        <w:tblW w:w="5000" w:type="pct"/>
        <w:tblLayout w:type="fixed"/>
        <w:tblLook w:val="0620" w:firstRow="1" w:lastRow="0" w:firstColumn="0" w:lastColumn="0" w:noHBand="1" w:noVBand="1"/>
      </w:tblPr>
      <w:tblGrid>
        <w:gridCol w:w="2156"/>
        <w:gridCol w:w="2218"/>
        <w:gridCol w:w="2598"/>
        <w:gridCol w:w="2748"/>
      </w:tblGrid>
      <w:tr w:rsidR="00AE07EA" w:rsidRPr="00E43622" w14:paraId="71FD68AE" w14:textId="77777777" w:rsidTr="00AE07EA">
        <w:trPr>
          <w:cnfStyle w:val="100000000000" w:firstRow="1" w:lastRow="0" w:firstColumn="0" w:lastColumn="0" w:oddVBand="0" w:evenVBand="0" w:oddHBand="0" w:evenHBand="0" w:firstRowFirstColumn="0" w:firstRowLastColumn="0" w:lastRowFirstColumn="0" w:lastRowLastColumn="0"/>
          <w:trHeight w:val="280"/>
        </w:trPr>
        <w:tc>
          <w:tcPr>
            <w:tcW w:w="2236" w:type="dxa"/>
          </w:tcPr>
          <w:p w14:paraId="3A03B52A" w14:textId="77777777" w:rsidR="00AE07EA" w:rsidRPr="00E43622" w:rsidRDefault="00AE07EA" w:rsidP="00D522F9">
            <w:pPr>
              <w:rPr>
                <w:rFonts w:cstheme="minorHAnsi"/>
                <w:sz w:val="18"/>
                <w:szCs w:val="18"/>
              </w:rPr>
            </w:pPr>
            <w:r w:rsidRPr="00E43622">
              <w:rPr>
                <w:rFonts w:cstheme="minorHAnsi"/>
                <w:sz w:val="18"/>
                <w:szCs w:val="18"/>
              </w:rPr>
              <w:t>Please tick one of the following</w:t>
            </w:r>
            <w:r w:rsidR="00C469F1">
              <w:rPr>
                <w:rFonts w:cstheme="minorHAnsi"/>
                <w:sz w:val="18"/>
                <w:szCs w:val="18"/>
              </w:rPr>
              <w:t xml:space="preserve"> to describe your current </w:t>
            </w:r>
            <w:r w:rsidR="00C125BE">
              <w:rPr>
                <w:rFonts w:cstheme="minorHAnsi"/>
                <w:sz w:val="18"/>
                <w:szCs w:val="18"/>
              </w:rPr>
              <w:t>situation</w:t>
            </w:r>
            <w:r w:rsidR="00C125BE" w:rsidRPr="00E43622">
              <w:rPr>
                <w:rFonts w:cstheme="minorHAnsi"/>
                <w:sz w:val="18"/>
                <w:szCs w:val="18"/>
              </w:rPr>
              <w:t>: -</w:t>
            </w:r>
          </w:p>
        </w:tc>
        <w:tc>
          <w:tcPr>
            <w:tcW w:w="2300" w:type="dxa"/>
          </w:tcPr>
          <w:p w14:paraId="3B49D2B1" w14:textId="77777777" w:rsidR="00AE07EA" w:rsidRPr="00E43622" w:rsidRDefault="00AE07EA" w:rsidP="00D522F9">
            <w:pPr>
              <w:pStyle w:val="Checkbox"/>
              <w:rPr>
                <w:rFonts w:cstheme="minorHAnsi"/>
                <w:sz w:val="18"/>
                <w:szCs w:val="18"/>
              </w:rPr>
            </w:pPr>
            <w:r w:rsidRPr="00E43622">
              <w:rPr>
                <w:rFonts w:cstheme="minorHAnsi"/>
                <w:sz w:val="18"/>
                <w:szCs w:val="18"/>
              </w:rPr>
              <w:t>Unemployed</w:t>
            </w:r>
          </w:p>
          <w:p w14:paraId="1A24A040" w14:textId="77777777" w:rsidR="00AE07EA" w:rsidRPr="00E43622" w:rsidRDefault="00AE07EA" w:rsidP="00D522F9">
            <w:pPr>
              <w:pStyle w:val="Checkbox"/>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2694" w:type="dxa"/>
          </w:tcPr>
          <w:p w14:paraId="0A2489D3" w14:textId="77777777" w:rsidR="00AE07EA" w:rsidRPr="00E43622" w:rsidRDefault="00AE07EA" w:rsidP="00D522F9">
            <w:pPr>
              <w:pStyle w:val="Checkbox"/>
              <w:rPr>
                <w:rFonts w:cstheme="minorHAnsi"/>
                <w:sz w:val="18"/>
                <w:szCs w:val="18"/>
              </w:rPr>
            </w:pPr>
            <w:r w:rsidRPr="00E43622">
              <w:rPr>
                <w:rFonts w:cstheme="minorHAnsi"/>
                <w:sz w:val="18"/>
                <w:szCs w:val="18"/>
              </w:rPr>
              <w:t>Employed – How many hours?</w:t>
            </w:r>
          </w:p>
          <w:p w14:paraId="36C81D93" w14:textId="77777777" w:rsidR="00AE07EA" w:rsidRPr="00E43622" w:rsidRDefault="00AE07EA" w:rsidP="00D522F9">
            <w:pPr>
              <w:pStyle w:val="Checkbox"/>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2850" w:type="dxa"/>
          </w:tcPr>
          <w:p w14:paraId="3623538A" w14:textId="77777777" w:rsidR="00AE07EA" w:rsidRPr="00E43622" w:rsidRDefault="00AE07EA" w:rsidP="00AE07EA">
            <w:pPr>
              <w:pStyle w:val="Checkbox"/>
              <w:rPr>
                <w:rFonts w:cstheme="minorHAnsi"/>
                <w:bCs w:val="0"/>
                <w:sz w:val="18"/>
                <w:szCs w:val="18"/>
              </w:rPr>
            </w:pPr>
            <w:r w:rsidRPr="00E43622">
              <w:rPr>
                <w:rFonts w:cstheme="minorHAnsi"/>
                <w:sz w:val="18"/>
                <w:szCs w:val="18"/>
              </w:rPr>
              <w:t>In education- How many hours?</w:t>
            </w:r>
          </w:p>
          <w:p w14:paraId="0448A563" w14:textId="77777777" w:rsidR="00AE07EA" w:rsidRPr="00E43622" w:rsidRDefault="00AE07EA" w:rsidP="00AE07EA">
            <w:pPr>
              <w:jc w:val="center"/>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r>
    </w:tbl>
    <w:p w14:paraId="21A5D160" w14:textId="77777777" w:rsidR="00AE07EA" w:rsidRPr="00E43622" w:rsidRDefault="00AE07EA">
      <w:pPr>
        <w:rPr>
          <w:rFonts w:cstheme="minorHAnsi"/>
          <w:sz w:val="18"/>
          <w:szCs w:val="18"/>
        </w:rPr>
      </w:pPr>
    </w:p>
    <w:tbl>
      <w:tblPr>
        <w:tblStyle w:val="PlainTable3"/>
        <w:tblW w:w="5000" w:type="pct"/>
        <w:tblLayout w:type="fixed"/>
        <w:tblLook w:val="0620" w:firstRow="1" w:lastRow="0" w:firstColumn="0" w:lastColumn="0" w:noHBand="1" w:noVBand="1"/>
      </w:tblPr>
      <w:tblGrid>
        <w:gridCol w:w="8222"/>
        <w:gridCol w:w="850"/>
        <w:gridCol w:w="648"/>
      </w:tblGrid>
      <w:tr w:rsidR="00AE07EA" w:rsidRPr="00E43622" w14:paraId="08E743E3" w14:textId="77777777" w:rsidTr="009B4362">
        <w:trPr>
          <w:cnfStyle w:val="100000000000" w:firstRow="1" w:lastRow="0" w:firstColumn="0" w:lastColumn="0" w:oddVBand="0" w:evenVBand="0" w:oddHBand="0" w:evenHBand="0" w:firstRowFirstColumn="0" w:firstRowLastColumn="0" w:lastRowFirstColumn="0" w:lastRowLastColumn="0"/>
          <w:trHeight w:val="280"/>
        </w:trPr>
        <w:tc>
          <w:tcPr>
            <w:tcW w:w="8222" w:type="dxa"/>
          </w:tcPr>
          <w:p w14:paraId="715E1495" w14:textId="43C0C7FF" w:rsidR="00AE07EA" w:rsidRPr="00E43622" w:rsidRDefault="00AE07EA" w:rsidP="00D522F9">
            <w:pPr>
              <w:rPr>
                <w:rFonts w:cstheme="minorHAnsi"/>
                <w:sz w:val="18"/>
                <w:szCs w:val="18"/>
              </w:rPr>
            </w:pPr>
            <w:r w:rsidRPr="00E43622">
              <w:rPr>
                <w:rFonts w:cstheme="minorHAnsi"/>
                <w:sz w:val="18"/>
                <w:szCs w:val="18"/>
              </w:rPr>
              <w:t xml:space="preserve">Are you available to attend </w:t>
            </w:r>
            <w:r w:rsidR="00927556">
              <w:rPr>
                <w:rFonts w:cstheme="minorHAnsi"/>
                <w:sz w:val="18"/>
                <w:szCs w:val="18"/>
              </w:rPr>
              <w:t xml:space="preserve">the full duration </w:t>
            </w:r>
            <w:r w:rsidRPr="00E43622">
              <w:rPr>
                <w:rFonts w:cstheme="minorHAnsi"/>
                <w:sz w:val="18"/>
                <w:szCs w:val="18"/>
              </w:rPr>
              <w:t xml:space="preserve">of the course? </w:t>
            </w:r>
          </w:p>
        </w:tc>
        <w:tc>
          <w:tcPr>
            <w:tcW w:w="850" w:type="dxa"/>
          </w:tcPr>
          <w:p w14:paraId="4148879F" w14:textId="77777777" w:rsidR="00AE07EA" w:rsidRPr="00E43622" w:rsidRDefault="00AE07EA" w:rsidP="00D522F9">
            <w:pPr>
              <w:pStyle w:val="Checkbox"/>
              <w:rPr>
                <w:rFonts w:cstheme="minorHAnsi"/>
                <w:sz w:val="18"/>
                <w:szCs w:val="18"/>
              </w:rPr>
            </w:pPr>
            <w:r w:rsidRPr="00E43622">
              <w:rPr>
                <w:rFonts w:cstheme="minorHAnsi"/>
                <w:sz w:val="18"/>
                <w:szCs w:val="18"/>
              </w:rPr>
              <w:t>YES</w:t>
            </w:r>
          </w:p>
          <w:p w14:paraId="1687C365" w14:textId="77777777" w:rsidR="00AE07EA" w:rsidRPr="00E43622" w:rsidRDefault="00AE07EA" w:rsidP="00D522F9">
            <w:pPr>
              <w:pStyle w:val="Checkbox"/>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648" w:type="dxa"/>
          </w:tcPr>
          <w:p w14:paraId="715FAAFE" w14:textId="77777777" w:rsidR="00AE07EA" w:rsidRPr="00E43622" w:rsidRDefault="00AE07EA" w:rsidP="00D522F9">
            <w:pPr>
              <w:pStyle w:val="Checkbox"/>
              <w:rPr>
                <w:rFonts w:cstheme="minorHAnsi"/>
                <w:sz w:val="18"/>
                <w:szCs w:val="18"/>
              </w:rPr>
            </w:pPr>
            <w:r w:rsidRPr="00E43622">
              <w:rPr>
                <w:rFonts w:cstheme="minorHAnsi"/>
                <w:sz w:val="18"/>
                <w:szCs w:val="18"/>
              </w:rPr>
              <w:t>NO</w:t>
            </w:r>
          </w:p>
          <w:p w14:paraId="7E2FC00A" w14:textId="77777777" w:rsidR="00AE07EA" w:rsidRPr="00E43622" w:rsidRDefault="00AE07EA" w:rsidP="00D522F9">
            <w:pPr>
              <w:pStyle w:val="Checkbox"/>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r>
    </w:tbl>
    <w:p w14:paraId="2B23FF82" w14:textId="77777777" w:rsidR="00AE07EA" w:rsidRPr="00E43622" w:rsidRDefault="00AE07EA">
      <w:pPr>
        <w:rPr>
          <w:rFonts w:cstheme="minorHAnsi"/>
          <w:sz w:val="18"/>
          <w:szCs w:val="18"/>
        </w:rPr>
      </w:pPr>
    </w:p>
    <w:tbl>
      <w:tblPr>
        <w:tblStyle w:val="PlainTable3"/>
        <w:tblW w:w="5000" w:type="pct"/>
        <w:tblLayout w:type="fixed"/>
        <w:tblLook w:val="0620" w:firstRow="1" w:lastRow="0" w:firstColumn="0" w:lastColumn="0" w:noHBand="1" w:noVBand="1"/>
      </w:tblPr>
      <w:tblGrid>
        <w:gridCol w:w="9720"/>
      </w:tblGrid>
      <w:tr w:rsidR="00AE07EA" w:rsidRPr="00E43622" w14:paraId="73FA2A96" w14:textId="77777777" w:rsidTr="00AE07EA">
        <w:trPr>
          <w:cnfStyle w:val="100000000000" w:firstRow="1" w:lastRow="0" w:firstColumn="0" w:lastColumn="0" w:oddVBand="0" w:evenVBand="0" w:oddHBand="0" w:evenHBand="0" w:firstRowFirstColumn="0" w:firstRowLastColumn="0" w:lastRowFirstColumn="0" w:lastRowLastColumn="0"/>
          <w:trHeight w:val="465"/>
        </w:trPr>
        <w:tc>
          <w:tcPr>
            <w:tcW w:w="10113" w:type="dxa"/>
            <w:tcBorders>
              <w:bottom w:val="single" w:sz="4" w:space="0" w:color="auto"/>
            </w:tcBorders>
          </w:tcPr>
          <w:p w14:paraId="1F0DDFDE" w14:textId="77777777" w:rsidR="00AE07EA" w:rsidRPr="00E43622" w:rsidRDefault="00AE07EA" w:rsidP="00D522F9">
            <w:pPr>
              <w:rPr>
                <w:rFonts w:cstheme="minorHAnsi"/>
                <w:bCs w:val="0"/>
                <w:sz w:val="18"/>
                <w:szCs w:val="18"/>
              </w:rPr>
            </w:pPr>
            <w:r w:rsidRPr="00E43622">
              <w:rPr>
                <w:rFonts w:cstheme="minorHAnsi"/>
                <w:sz w:val="18"/>
                <w:szCs w:val="18"/>
              </w:rPr>
              <w:t>Please provide the reason for w</w:t>
            </w:r>
            <w:r w:rsidR="00AE4B3B">
              <w:rPr>
                <w:rFonts w:cstheme="minorHAnsi"/>
                <w:sz w:val="18"/>
                <w:szCs w:val="18"/>
              </w:rPr>
              <w:t xml:space="preserve">ishing to be enrolled in </w:t>
            </w:r>
            <w:r w:rsidRPr="00E43622">
              <w:rPr>
                <w:rFonts w:cstheme="minorHAnsi"/>
                <w:sz w:val="18"/>
                <w:szCs w:val="18"/>
              </w:rPr>
              <w:t xml:space="preserve">this course </w:t>
            </w:r>
          </w:p>
          <w:p w14:paraId="7251FF9E" w14:textId="77777777" w:rsidR="00AE07EA" w:rsidRPr="00E43622" w:rsidRDefault="00AE07EA" w:rsidP="00D522F9">
            <w:pPr>
              <w:rPr>
                <w:rFonts w:cstheme="minorHAnsi"/>
                <w:bCs w:val="0"/>
                <w:sz w:val="18"/>
                <w:szCs w:val="18"/>
              </w:rPr>
            </w:pPr>
          </w:p>
          <w:p w14:paraId="4EC84489" w14:textId="77777777" w:rsidR="00AE07EA" w:rsidRPr="00E43622" w:rsidRDefault="00AE07EA" w:rsidP="00D522F9">
            <w:pPr>
              <w:rPr>
                <w:rFonts w:cstheme="minorHAnsi"/>
                <w:sz w:val="18"/>
                <w:szCs w:val="18"/>
              </w:rPr>
            </w:pPr>
          </w:p>
        </w:tc>
      </w:tr>
    </w:tbl>
    <w:p w14:paraId="5F40AF22" w14:textId="77777777" w:rsidR="00AE07EA" w:rsidRPr="00E43622" w:rsidRDefault="00AE07EA" w:rsidP="00AE07EA">
      <w:pPr>
        <w:rPr>
          <w:rFonts w:cstheme="minorHAnsi"/>
          <w:sz w:val="18"/>
          <w:szCs w:val="18"/>
        </w:rPr>
      </w:pPr>
    </w:p>
    <w:tbl>
      <w:tblPr>
        <w:tblStyle w:val="PlainTable3"/>
        <w:tblW w:w="5000" w:type="pct"/>
        <w:tblLayout w:type="fixed"/>
        <w:tblLook w:val="0620" w:firstRow="1" w:lastRow="0" w:firstColumn="0" w:lastColumn="0" w:noHBand="1" w:noVBand="1"/>
      </w:tblPr>
      <w:tblGrid>
        <w:gridCol w:w="8222"/>
        <w:gridCol w:w="850"/>
        <w:gridCol w:w="648"/>
      </w:tblGrid>
      <w:tr w:rsidR="00AE07EA" w:rsidRPr="00E43622" w14:paraId="3A3F4102" w14:textId="77777777" w:rsidTr="009B4362">
        <w:trPr>
          <w:cnfStyle w:val="100000000000" w:firstRow="1" w:lastRow="0" w:firstColumn="0" w:lastColumn="0" w:oddVBand="0" w:evenVBand="0" w:oddHBand="0" w:evenHBand="0" w:firstRowFirstColumn="0" w:firstRowLastColumn="0" w:lastRowFirstColumn="0" w:lastRowLastColumn="0"/>
          <w:trHeight w:val="465"/>
        </w:trPr>
        <w:tc>
          <w:tcPr>
            <w:tcW w:w="8222" w:type="dxa"/>
          </w:tcPr>
          <w:p w14:paraId="4F8B81E5" w14:textId="77777777" w:rsidR="00AE07EA" w:rsidRDefault="00AE07EA" w:rsidP="00D522F9">
            <w:pPr>
              <w:rPr>
                <w:rFonts w:cstheme="minorHAnsi"/>
                <w:bCs w:val="0"/>
                <w:sz w:val="18"/>
                <w:szCs w:val="18"/>
              </w:rPr>
            </w:pPr>
            <w:r w:rsidRPr="00E43622">
              <w:rPr>
                <w:rFonts w:cstheme="minorHAnsi"/>
                <w:sz w:val="18"/>
                <w:szCs w:val="18"/>
              </w:rPr>
              <w:t>Please confirm you have a basic CV you can attach to this application</w:t>
            </w:r>
          </w:p>
          <w:p w14:paraId="3603002A" w14:textId="77777777" w:rsidR="00C53D5F" w:rsidRDefault="00C53D5F" w:rsidP="00D522F9">
            <w:pPr>
              <w:rPr>
                <w:rFonts w:cstheme="minorHAnsi"/>
                <w:bCs w:val="0"/>
                <w:sz w:val="18"/>
                <w:szCs w:val="18"/>
              </w:rPr>
            </w:pPr>
          </w:p>
          <w:p w14:paraId="2C2A1A29" w14:textId="77777777" w:rsidR="00C53D5F" w:rsidRPr="00E43622" w:rsidRDefault="00C53D5F" w:rsidP="00D522F9">
            <w:pPr>
              <w:rPr>
                <w:rFonts w:cstheme="minorHAnsi"/>
                <w:bCs w:val="0"/>
                <w:sz w:val="18"/>
                <w:szCs w:val="18"/>
              </w:rPr>
            </w:pPr>
            <w:r>
              <w:rPr>
                <w:rFonts w:cstheme="minorHAnsi"/>
                <w:sz w:val="18"/>
                <w:szCs w:val="18"/>
              </w:rPr>
              <w:t>NOTE: If you have never been employed please still ensure you have a basic CV with contact details, any work experience and your interests.</w:t>
            </w:r>
          </w:p>
          <w:p w14:paraId="663A54A2" w14:textId="0A8D6ECB" w:rsidR="00AE07EA" w:rsidRPr="00E43622" w:rsidRDefault="00AE07EA" w:rsidP="00D522F9">
            <w:pPr>
              <w:rPr>
                <w:rFonts w:cstheme="minorHAnsi"/>
                <w:b/>
                <w:sz w:val="18"/>
                <w:szCs w:val="18"/>
              </w:rPr>
            </w:pPr>
            <w:r w:rsidRPr="00E43622">
              <w:rPr>
                <w:rFonts w:cstheme="minorHAnsi"/>
                <w:b/>
                <w:color w:val="FF0000"/>
                <w:sz w:val="18"/>
                <w:szCs w:val="18"/>
              </w:rPr>
              <w:t>Mandatory to prove you are seeking employment</w:t>
            </w:r>
            <w:r w:rsidR="00B90594">
              <w:rPr>
                <w:rFonts w:cstheme="minorHAnsi"/>
                <w:b/>
                <w:color w:val="FF0000"/>
                <w:sz w:val="18"/>
                <w:szCs w:val="18"/>
              </w:rPr>
              <w:t xml:space="preserve"> – please attach copy</w:t>
            </w:r>
          </w:p>
        </w:tc>
        <w:tc>
          <w:tcPr>
            <w:tcW w:w="850" w:type="dxa"/>
          </w:tcPr>
          <w:p w14:paraId="66CDBE77" w14:textId="77777777" w:rsidR="00AE07EA" w:rsidRPr="00E43622" w:rsidRDefault="00AE07EA" w:rsidP="00AE07EA">
            <w:pPr>
              <w:pStyle w:val="Checkbox"/>
              <w:rPr>
                <w:rFonts w:cstheme="minorHAnsi"/>
                <w:sz w:val="18"/>
                <w:szCs w:val="18"/>
              </w:rPr>
            </w:pPr>
            <w:r w:rsidRPr="00E43622">
              <w:rPr>
                <w:rFonts w:cstheme="minorHAnsi"/>
                <w:sz w:val="18"/>
                <w:szCs w:val="18"/>
              </w:rPr>
              <w:t>YES</w:t>
            </w:r>
          </w:p>
          <w:p w14:paraId="7E10BF7B" w14:textId="77777777" w:rsidR="00AE07EA" w:rsidRPr="00E43622" w:rsidRDefault="00AE07EA" w:rsidP="00AE07EA">
            <w:pPr>
              <w:jc w:val="center"/>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648" w:type="dxa"/>
          </w:tcPr>
          <w:p w14:paraId="638ED33C" w14:textId="77777777" w:rsidR="00AE07EA" w:rsidRPr="00E43622" w:rsidRDefault="00AE07EA" w:rsidP="00AE07EA">
            <w:pPr>
              <w:pStyle w:val="Checkbox"/>
              <w:rPr>
                <w:rFonts w:cstheme="minorHAnsi"/>
                <w:sz w:val="18"/>
                <w:szCs w:val="18"/>
              </w:rPr>
            </w:pPr>
            <w:r w:rsidRPr="00E43622">
              <w:rPr>
                <w:rFonts w:cstheme="minorHAnsi"/>
                <w:sz w:val="18"/>
                <w:szCs w:val="18"/>
              </w:rPr>
              <w:t>NO</w:t>
            </w:r>
          </w:p>
          <w:p w14:paraId="794A80E1" w14:textId="77777777" w:rsidR="00AE07EA" w:rsidRPr="00E43622" w:rsidRDefault="00AE07EA" w:rsidP="00AE07EA">
            <w:pPr>
              <w:jc w:val="center"/>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r>
    </w:tbl>
    <w:p w14:paraId="27ADBA93" w14:textId="77777777" w:rsidR="00AE07EA" w:rsidRPr="00E43622" w:rsidRDefault="00AE07EA">
      <w:pPr>
        <w:rPr>
          <w:rFonts w:cstheme="minorHAnsi"/>
          <w:sz w:val="18"/>
          <w:szCs w:val="18"/>
        </w:rPr>
      </w:pPr>
    </w:p>
    <w:tbl>
      <w:tblPr>
        <w:tblStyle w:val="PlainTable3"/>
        <w:tblW w:w="5000" w:type="pct"/>
        <w:tblLayout w:type="fixed"/>
        <w:tblLook w:val="0620" w:firstRow="1" w:lastRow="0" w:firstColumn="0" w:lastColumn="0" w:noHBand="1" w:noVBand="1"/>
      </w:tblPr>
      <w:tblGrid>
        <w:gridCol w:w="1284"/>
        <w:gridCol w:w="6899"/>
        <w:gridCol w:w="17"/>
        <w:gridCol w:w="821"/>
        <w:gridCol w:w="51"/>
        <w:gridCol w:w="648"/>
      </w:tblGrid>
      <w:tr w:rsidR="008F1371" w:rsidRPr="00E43622" w14:paraId="2F4BDEDF" w14:textId="77777777" w:rsidTr="009B4362">
        <w:trPr>
          <w:cnfStyle w:val="100000000000" w:firstRow="1" w:lastRow="0" w:firstColumn="0" w:lastColumn="0" w:oddVBand="0" w:evenVBand="0" w:oddHBand="0" w:evenHBand="0" w:firstRowFirstColumn="0" w:firstRowLastColumn="0" w:lastRowFirstColumn="0" w:lastRowLastColumn="0"/>
          <w:trHeight w:val="278"/>
        </w:trPr>
        <w:tc>
          <w:tcPr>
            <w:tcW w:w="8183" w:type="dxa"/>
            <w:gridSpan w:val="2"/>
          </w:tcPr>
          <w:p w14:paraId="4EDB72DE" w14:textId="77777777" w:rsidR="008F1371" w:rsidRPr="00E43622" w:rsidRDefault="008F1371" w:rsidP="00490804">
            <w:pPr>
              <w:rPr>
                <w:rFonts w:cstheme="minorHAnsi"/>
                <w:sz w:val="18"/>
                <w:szCs w:val="18"/>
              </w:rPr>
            </w:pPr>
            <w:r w:rsidRPr="00E43622">
              <w:rPr>
                <w:rFonts w:cstheme="minorHAnsi"/>
                <w:sz w:val="18"/>
                <w:szCs w:val="18"/>
              </w:rPr>
              <w:t>Do you have any convictions which are not spent?</w:t>
            </w:r>
          </w:p>
        </w:tc>
        <w:tc>
          <w:tcPr>
            <w:tcW w:w="889" w:type="dxa"/>
            <w:gridSpan w:val="3"/>
          </w:tcPr>
          <w:p w14:paraId="53D283D7" w14:textId="77777777" w:rsidR="008F1371" w:rsidRPr="00E43622" w:rsidRDefault="008F1371" w:rsidP="00490804">
            <w:pPr>
              <w:pStyle w:val="Checkbox"/>
              <w:rPr>
                <w:rFonts w:cstheme="minorHAnsi"/>
                <w:sz w:val="18"/>
                <w:szCs w:val="18"/>
              </w:rPr>
            </w:pPr>
            <w:r w:rsidRPr="00E43622">
              <w:rPr>
                <w:rFonts w:cstheme="minorHAnsi"/>
                <w:sz w:val="18"/>
                <w:szCs w:val="18"/>
              </w:rPr>
              <w:t>YES</w:t>
            </w:r>
          </w:p>
          <w:p w14:paraId="4E18BD1A" w14:textId="77777777" w:rsidR="008F1371" w:rsidRPr="00E43622" w:rsidRDefault="008F1371" w:rsidP="00D6155E">
            <w:pPr>
              <w:pStyle w:val="Checkbox"/>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648" w:type="dxa"/>
          </w:tcPr>
          <w:p w14:paraId="261B5ACD" w14:textId="77777777" w:rsidR="008F1371" w:rsidRPr="00E43622" w:rsidRDefault="008F1371" w:rsidP="00490804">
            <w:pPr>
              <w:pStyle w:val="Checkbox"/>
              <w:rPr>
                <w:rFonts w:cstheme="minorHAnsi"/>
                <w:sz w:val="18"/>
                <w:szCs w:val="18"/>
              </w:rPr>
            </w:pPr>
            <w:r w:rsidRPr="00E43622">
              <w:rPr>
                <w:rFonts w:cstheme="minorHAnsi"/>
                <w:sz w:val="18"/>
                <w:szCs w:val="18"/>
              </w:rPr>
              <w:t>NO</w:t>
            </w:r>
          </w:p>
          <w:p w14:paraId="02772179" w14:textId="77777777" w:rsidR="008F1371" w:rsidRPr="00E43622" w:rsidRDefault="008F1371" w:rsidP="00D6155E">
            <w:pPr>
              <w:pStyle w:val="Checkbox"/>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r>
      <w:tr w:rsidR="008F1371" w:rsidRPr="00E43622" w14:paraId="725CDA7B" w14:textId="77777777" w:rsidTr="009B4362">
        <w:trPr>
          <w:trHeight w:val="288"/>
        </w:trPr>
        <w:tc>
          <w:tcPr>
            <w:tcW w:w="1284" w:type="dxa"/>
          </w:tcPr>
          <w:p w14:paraId="0CB1E889" w14:textId="77777777" w:rsidR="008F1371" w:rsidRPr="00E43622" w:rsidRDefault="008F1371" w:rsidP="00D522F9">
            <w:pPr>
              <w:rPr>
                <w:rFonts w:cstheme="minorHAnsi"/>
                <w:sz w:val="18"/>
                <w:szCs w:val="18"/>
              </w:rPr>
            </w:pPr>
            <w:r w:rsidRPr="00E43622">
              <w:rPr>
                <w:rFonts w:cstheme="minorHAnsi"/>
                <w:sz w:val="18"/>
                <w:szCs w:val="18"/>
              </w:rPr>
              <w:t>If yes, explain:</w:t>
            </w:r>
          </w:p>
        </w:tc>
        <w:tc>
          <w:tcPr>
            <w:tcW w:w="8436" w:type="dxa"/>
            <w:gridSpan w:val="5"/>
            <w:tcBorders>
              <w:bottom w:val="single" w:sz="4" w:space="0" w:color="auto"/>
            </w:tcBorders>
          </w:tcPr>
          <w:p w14:paraId="203279E2" w14:textId="77777777" w:rsidR="008F1371" w:rsidRDefault="008F1371" w:rsidP="00D522F9">
            <w:pPr>
              <w:pStyle w:val="FieldText"/>
              <w:rPr>
                <w:rFonts w:cstheme="minorHAnsi"/>
                <w:bCs/>
                <w:sz w:val="18"/>
                <w:szCs w:val="18"/>
              </w:rPr>
            </w:pPr>
          </w:p>
          <w:p w14:paraId="4B7A89B9" w14:textId="77777777" w:rsidR="00D65697" w:rsidRPr="00E43622" w:rsidRDefault="00D65697" w:rsidP="00D522F9">
            <w:pPr>
              <w:pStyle w:val="FieldText"/>
              <w:rPr>
                <w:rFonts w:cstheme="minorHAnsi"/>
                <w:bCs/>
                <w:sz w:val="18"/>
                <w:szCs w:val="18"/>
              </w:rPr>
            </w:pPr>
          </w:p>
          <w:p w14:paraId="37026802" w14:textId="77777777" w:rsidR="008F1371" w:rsidRPr="00E43622" w:rsidRDefault="008F1371" w:rsidP="00D522F9">
            <w:pPr>
              <w:pStyle w:val="FieldText"/>
              <w:rPr>
                <w:rFonts w:cstheme="minorHAnsi"/>
                <w:sz w:val="18"/>
                <w:szCs w:val="18"/>
              </w:rPr>
            </w:pPr>
          </w:p>
        </w:tc>
      </w:tr>
      <w:tr w:rsidR="008F1371" w:rsidRPr="00E43622" w14:paraId="0CE5F9F5" w14:textId="77777777" w:rsidTr="009B4362">
        <w:trPr>
          <w:trHeight w:val="288"/>
        </w:trPr>
        <w:tc>
          <w:tcPr>
            <w:tcW w:w="8200" w:type="dxa"/>
            <w:gridSpan w:val="3"/>
          </w:tcPr>
          <w:p w14:paraId="6F36A501" w14:textId="77777777" w:rsidR="008F1371" w:rsidRPr="00E43622" w:rsidRDefault="00FF1716" w:rsidP="00D65697">
            <w:pPr>
              <w:rPr>
                <w:rFonts w:cstheme="minorHAnsi"/>
                <w:b/>
                <w:sz w:val="18"/>
                <w:szCs w:val="18"/>
              </w:rPr>
            </w:pPr>
            <w:r>
              <w:rPr>
                <w:rFonts w:cstheme="minorHAnsi"/>
                <w:sz w:val="18"/>
                <w:szCs w:val="18"/>
              </w:rPr>
              <w:t>Are you on the sexual offenders register</w:t>
            </w:r>
            <w:r w:rsidR="00557FA9">
              <w:rPr>
                <w:rFonts w:cstheme="minorHAnsi"/>
                <w:sz w:val="18"/>
                <w:szCs w:val="18"/>
              </w:rPr>
              <w:t xml:space="preserve"> or under an </w:t>
            </w:r>
            <w:r w:rsidR="00D65697">
              <w:rPr>
                <w:rFonts w:cstheme="minorHAnsi"/>
                <w:sz w:val="18"/>
                <w:szCs w:val="18"/>
              </w:rPr>
              <w:t xml:space="preserve">SHPO or </w:t>
            </w:r>
            <w:r w:rsidR="00557FA9">
              <w:rPr>
                <w:rFonts w:cstheme="minorHAnsi"/>
                <w:sz w:val="18"/>
                <w:szCs w:val="18"/>
              </w:rPr>
              <w:t>SRO</w:t>
            </w:r>
            <w:r w:rsidR="008F1371" w:rsidRPr="00E43622">
              <w:rPr>
                <w:rFonts w:cstheme="minorHAnsi"/>
                <w:sz w:val="18"/>
                <w:szCs w:val="18"/>
              </w:rPr>
              <w:t>?</w:t>
            </w:r>
            <w:r w:rsidR="0072779A">
              <w:rPr>
                <w:rFonts w:cstheme="minorHAnsi"/>
                <w:sz w:val="18"/>
                <w:szCs w:val="18"/>
              </w:rPr>
              <w:t xml:space="preserve"> If </w:t>
            </w:r>
            <w:r w:rsidR="00C125BE">
              <w:rPr>
                <w:rFonts w:cstheme="minorHAnsi"/>
                <w:sz w:val="18"/>
                <w:szCs w:val="18"/>
              </w:rPr>
              <w:t>yes,</w:t>
            </w:r>
            <w:r w:rsidR="0072779A">
              <w:rPr>
                <w:rFonts w:cstheme="minorHAnsi"/>
                <w:sz w:val="18"/>
                <w:szCs w:val="18"/>
              </w:rPr>
              <w:t xml:space="preserve"> we need a full Disclosure Statement.</w:t>
            </w:r>
            <w:r w:rsidR="00D65697">
              <w:rPr>
                <w:rFonts w:cstheme="minorHAnsi"/>
                <w:sz w:val="18"/>
                <w:szCs w:val="18"/>
              </w:rPr>
              <w:t xml:space="preserve">  </w:t>
            </w:r>
            <w:r w:rsidR="006975B8">
              <w:rPr>
                <w:b/>
                <w:bCs/>
                <w:color w:val="FF0000"/>
              </w:rPr>
              <w:t>Mandatory Declaration to safeguard the interests of any vulnerable and young individuals using the hired facility/premises with shared changing area and toilet facilities</w:t>
            </w:r>
          </w:p>
        </w:tc>
        <w:tc>
          <w:tcPr>
            <w:tcW w:w="821" w:type="dxa"/>
            <w:tcBorders>
              <w:bottom w:val="single" w:sz="4" w:space="0" w:color="auto"/>
            </w:tcBorders>
          </w:tcPr>
          <w:p w14:paraId="1E650F2D" w14:textId="77777777" w:rsidR="008F1371" w:rsidRPr="00E43622" w:rsidRDefault="008F1371" w:rsidP="008F1371">
            <w:pPr>
              <w:pStyle w:val="Checkbox"/>
              <w:rPr>
                <w:rFonts w:cstheme="minorHAnsi"/>
                <w:sz w:val="18"/>
                <w:szCs w:val="18"/>
              </w:rPr>
            </w:pPr>
            <w:r w:rsidRPr="00E43622">
              <w:rPr>
                <w:rFonts w:cstheme="minorHAnsi"/>
                <w:sz w:val="18"/>
                <w:szCs w:val="18"/>
              </w:rPr>
              <w:t>YES</w:t>
            </w:r>
          </w:p>
          <w:p w14:paraId="2603F5E9" w14:textId="77777777" w:rsidR="008F1371" w:rsidRPr="00E43622" w:rsidRDefault="008F1371" w:rsidP="008F1371">
            <w:pPr>
              <w:pStyle w:val="FieldText"/>
              <w:jc w:val="center"/>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699" w:type="dxa"/>
            <w:gridSpan w:val="2"/>
            <w:tcBorders>
              <w:bottom w:val="single" w:sz="4" w:space="0" w:color="auto"/>
            </w:tcBorders>
          </w:tcPr>
          <w:p w14:paraId="00FDA6D8" w14:textId="77777777" w:rsidR="008F1371" w:rsidRPr="00E43622" w:rsidRDefault="008F1371" w:rsidP="008F1371">
            <w:pPr>
              <w:pStyle w:val="Checkbox"/>
              <w:rPr>
                <w:rFonts w:cstheme="minorHAnsi"/>
                <w:sz w:val="18"/>
                <w:szCs w:val="18"/>
              </w:rPr>
            </w:pPr>
            <w:r w:rsidRPr="00E43622">
              <w:rPr>
                <w:rFonts w:cstheme="minorHAnsi"/>
                <w:sz w:val="18"/>
                <w:szCs w:val="18"/>
              </w:rPr>
              <w:t>NO</w:t>
            </w:r>
          </w:p>
          <w:p w14:paraId="1DF64C9E" w14:textId="77777777" w:rsidR="008F1371" w:rsidRPr="00E43622" w:rsidRDefault="008F1371" w:rsidP="008F1371">
            <w:pPr>
              <w:pStyle w:val="FieldText"/>
              <w:jc w:val="center"/>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r>
    </w:tbl>
    <w:p w14:paraId="6DB2DF97" w14:textId="77777777" w:rsidR="00C5066E" w:rsidRDefault="00C5066E" w:rsidP="00AE07EA">
      <w:pPr>
        <w:pStyle w:val="Heading2"/>
        <w:rPr>
          <w:rFonts w:asciiTheme="minorHAnsi" w:hAnsiTheme="minorHAnsi" w:cstheme="minorHAnsi"/>
          <w:sz w:val="24"/>
        </w:rPr>
      </w:pPr>
    </w:p>
    <w:p w14:paraId="0238932A" w14:textId="77777777" w:rsidR="00AE07EA" w:rsidRPr="00E43622" w:rsidRDefault="00330050" w:rsidP="00AE07EA">
      <w:pPr>
        <w:pStyle w:val="Heading2"/>
        <w:rPr>
          <w:rFonts w:asciiTheme="minorHAnsi" w:hAnsiTheme="minorHAnsi" w:cstheme="minorHAnsi"/>
          <w:sz w:val="24"/>
        </w:rPr>
      </w:pPr>
      <w:r w:rsidRPr="00E43622">
        <w:rPr>
          <w:rFonts w:asciiTheme="minorHAnsi" w:hAnsiTheme="minorHAnsi" w:cstheme="minorHAnsi"/>
          <w:sz w:val="24"/>
        </w:rPr>
        <w:t>Ed</w:t>
      </w:r>
      <w:r w:rsidR="00863C61" w:rsidRPr="00E43622">
        <w:rPr>
          <w:rFonts w:asciiTheme="minorHAnsi" w:hAnsiTheme="minorHAnsi" w:cstheme="minorHAnsi"/>
          <w:sz w:val="24"/>
        </w:rPr>
        <w:t>ucation and Employment Background</w:t>
      </w:r>
    </w:p>
    <w:p w14:paraId="4F727252" w14:textId="77777777" w:rsidR="008F1371" w:rsidRPr="00E43622" w:rsidRDefault="008F1371" w:rsidP="008F1371">
      <w:pPr>
        <w:rPr>
          <w:rFonts w:cstheme="minorHAnsi"/>
          <w:sz w:val="18"/>
          <w:szCs w:val="18"/>
        </w:rPr>
      </w:pPr>
    </w:p>
    <w:p w14:paraId="7498993E" w14:textId="77777777" w:rsidR="00863C61" w:rsidRDefault="00863C61" w:rsidP="008F1371">
      <w:pPr>
        <w:rPr>
          <w:rFonts w:cstheme="minorHAnsi"/>
          <w:b/>
          <w:sz w:val="18"/>
          <w:szCs w:val="18"/>
        </w:rPr>
      </w:pPr>
      <w:r w:rsidRPr="00E43622">
        <w:rPr>
          <w:rFonts w:cstheme="minorHAnsi"/>
          <w:b/>
          <w:sz w:val="18"/>
          <w:szCs w:val="18"/>
        </w:rPr>
        <w:t>EDUCATION</w:t>
      </w:r>
    </w:p>
    <w:p w14:paraId="1D3BCE1F" w14:textId="77777777" w:rsidR="00C53D5F" w:rsidRDefault="00C53D5F" w:rsidP="008F1371">
      <w:pPr>
        <w:rPr>
          <w:rFonts w:cstheme="minorHAnsi"/>
          <w:b/>
          <w:sz w:val="18"/>
          <w:szCs w:val="18"/>
        </w:rPr>
      </w:pPr>
    </w:p>
    <w:p w14:paraId="1A5F32A3" w14:textId="77777777" w:rsidR="00C53D5F" w:rsidRPr="00E43622" w:rsidRDefault="00C53D5F" w:rsidP="008F1371">
      <w:pPr>
        <w:rPr>
          <w:rFonts w:cstheme="minorHAnsi"/>
          <w:b/>
          <w:sz w:val="18"/>
          <w:szCs w:val="18"/>
        </w:rPr>
      </w:pPr>
      <w:r>
        <w:rPr>
          <w:rFonts w:cstheme="minorHAnsi"/>
          <w:b/>
          <w:sz w:val="18"/>
          <w:szCs w:val="18"/>
        </w:rPr>
        <w:t>NOTE: This course is primarily aimed at those with little or no construction background.  Formal qualifications are not required</w:t>
      </w:r>
      <w:r w:rsidR="001D7E7C">
        <w:rPr>
          <w:rFonts w:cstheme="minorHAnsi"/>
          <w:b/>
          <w:sz w:val="18"/>
          <w:szCs w:val="18"/>
        </w:rPr>
        <w:t xml:space="preserve">.  We do require a </w:t>
      </w:r>
      <w:r w:rsidR="006317D1">
        <w:rPr>
          <w:rFonts w:cstheme="minorHAnsi"/>
          <w:b/>
          <w:sz w:val="18"/>
          <w:szCs w:val="18"/>
        </w:rPr>
        <w:t>good</w:t>
      </w:r>
      <w:r w:rsidR="001D7E7C">
        <w:rPr>
          <w:rFonts w:cstheme="minorHAnsi"/>
          <w:b/>
          <w:sz w:val="18"/>
          <w:szCs w:val="18"/>
        </w:rPr>
        <w:t xml:space="preserve"> grasp of English with the ability to read, write and listen to instructions.  The CSCS test is a </w:t>
      </w:r>
      <w:r w:rsidR="00C125BE">
        <w:rPr>
          <w:rFonts w:cstheme="minorHAnsi"/>
          <w:b/>
          <w:sz w:val="18"/>
          <w:szCs w:val="18"/>
        </w:rPr>
        <w:t>computer-based</w:t>
      </w:r>
      <w:r w:rsidR="001D7E7C">
        <w:rPr>
          <w:rFonts w:cstheme="minorHAnsi"/>
          <w:b/>
          <w:sz w:val="18"/>
          <w:szCs w:val="18"/>
        </w:rPr>
        <w:t xml:space="preserve"> test with multiple choice questions.</w:t>
      </w:r>
    </w:p>
    <w:p w14:paraId="5126539B" w14:textId="77777777" w:rsidR="00330050" w:rsidRPr="00E43622" w:rsidRDefault="00330050">
      <w:pPr>
        <w:rPr>
          <w:rFonts w:cstheme="minorHAnsi"/>
          <w:sz w:val="18"/>
          <w:szCs w:val="18"/>
        </w:rPr>
      </w:pPr>
    </w:p>
    <w:tbl>
      <w:tblPr>
        <w:tblStyle w:val="PlainTable3"/>
        <w:tblW w:w="5000" w:type="pct"/>
        <w:tblLayout w:type="fixed"/>
        <w:tblLook w:val="0620" w:firstRow="1" w:lastRow="0" w:firstColumn="0" w:lastColumn="0" w:noHBand="1" w:noVBand="1"/>
      </w:tblPr>
      <w:tblGrid>
        <w:gridCol w:w="3395"/>
        <w:gridCol w:w="4685"/>
        <w:gridCol w:w="709"/>
        <w:gridCol w:w="931"/>
      </w:tblGrid>
      <w:tr w:rsidR="009D4243" w:rsidRPr="00E43622" w14:paraId="68EA4EC6" w14:textId="77777777" w:rsidTr="00C53D5F">
        <w:trPr>
          <w:cnfStyle w:val="100000000000" w:firstRow="1" w:lastRow="0" w:firstColumn="0" w:lastColumn="0" w:oddVBand="0" w:evenVBand="0" w:oddHBand="0" w:evenHBand="0" w:firstRowFirstColumn="0" w:firstRowLastColumn="0" w:lastRowFirstColumn="0" w:lastRowLastColumn="0"/>
        </w:trPr>
        <w:tc>
          <w:tcPr>
            <w:tcW w:w="3395" w:type="dxa"/>
          </w:tcPr>
          <w:p w14:paraId="46624A95" w14:textId="77777777" w:rsidR="009D4243" w:rsidRPr="00E43622" w:rsidRDefault="009D4243" w:rsidP="00490804">
            <w:pPr>
              <w:rPr>
                <w:rFonts w:cstheme="minorHAnsi"/>
                <w:sz w:val="18"/>
                <w:szCs w:val="18"/>
              </w:rPr>
            </w:pPr>
            <w:r w:rsidRPr="00E43622">
              <w:rPr>
                <w:rFonts w:cstheme="minorHAnsi"/>
                <w:sz w:val="18"/>
                <w:szCs w:val="18"/>
              </w:rPr>
              <w:t>Did you complete secondary education?</w:t>
            </w:r>
          </w:p>
        </w:tc>
        <w:tc>
          <w:tcPr>
            <w:tcW w:w="4685" w:type="dxa"/>
          </w:tcPr>
          <w:p w14:paraId="43D417D6" w14:textId="77777777" w:rsidR="009D4243" w:rsidRPr="00E43622" w:rsidRDefault="009D4243" w:rsidP="00490804">
            <w:pPr>
              <w:pStyle w:val="Checkbox"/>
              <w:rPr>
                <w:rFonts w:cstheme="minorHAnsi"/>
                <w:sz w:val="18"/>
                <w:szCs w:val="18"/>
              </w:rPr>
            </w:pPr>
          </w:p>
        </w:tc>
        <w:tc>
          <w:tcPr>
            <w:tcW w:w="709" w:type="dxa"/>
          </w:tcPr>
          <w:p w14:paraId="3AA34130" w14:textId="77777777" w:rsidR="009D4243" w:rsidRPr="00E43622" w:rsidRDefault="009D4243" w:rsidP="00490804">
            <w:pPr>
              <w:pStyle w:val="Checkbox"/>
              <w:rPr>
                <w:rFonts w:cstheme="minorHAnsi"/>
                <w:sz w:val="18"/>
                <w:szCs w:val="18"/>
              </w:rPr>
            </w:pPr>
            <w:r w:rsidRPr="00E43622">
              <w:rPr>
                <w:rFonts w:cstheme="minorHAnsi"/>
                <w:sz w:val="18"/>
                <w:szCs w:val="18"/>
              </w:rPr>
              <w:t>YES</w:t>
            </w:r>
          </w:p>
          <w:p w14:paraId="24089D1D" w14:textId="77777777" w:rsidR="009D4243" w:rsidRPr="00E43622" w:rsidRDefault="009D4243" w:rsidP="00617C65">
            <w:pPr>
              <w:pStyle w:val="Checkbox"/>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931" w:type="dxa"/>
          </w:tcPr>
          <w:p w14:paraId="798030BB" w14:textId="77777777" w:rsidR="009D4243" w:rsidRPr="00E43622" w:rsidRDefault="009D4243" w:rsidP="00490804">
            <w:pPr>
              <w:pStyle w:val="Checkbox"/>
              <w:rPr>
                <w:rFonts w:cstheme="minorHAnsi"/>
                <w:sz w:val="18"/>
                <w:szCs w:val="18"/>
              </w:rPr>
            </w:pPr>
            <w:r w:rsidRPr="00E43622">
              <w:rPr>
                <w:rFonts w:cstheme="minorHAnsi"/>
                <w:sz w:val="18"/>
                <w:szCs w:val="18"/>
              </w:rPr>
              <w:t>NO</w:t>
            </w:r>
          </w:p>
          <w:p w14:paraId="45DA75E9" w14:textId="77777777" w:rsidR="009D4243" w:rsidRPr="00E43622" w:rsidRDefault="009D4243" w:rsidP="00617C65">
            <w:pPr>
              <w:pStyle w:val="Checkbox"/>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r>
    </w:tbl>
    <w:p w14:paraId="7FDCE7AE" w14:textId="77777777" w:rsidR="00330050" w:rsidRPr="00E43622" w:rsidRDefault="00330050">
      <w:pPr>
        <w:rPr>
          <w:rFonts w:cstheme="minorHAnsi"/>
          <w:sz w:val="18"/>
          <w:szCs w:val="18"/>
        </w:rPr>
      </w:pPr>
    </w:p>
    <w:tbl>
      <w:tblPr>
        <w:tblStyle w:val="PlainTable3"/>
        <w:tblW w:w="5000" w:type="pct"/>
        <w:tblLayout w:type="fixed"/>
        <w:tblLook w:val="0620" w:firstRow="1" w:lastRow="0" w:firstColumn="0" w:lastColumn="0" w:noHBand="1" w:noVBand="1"/>
      </w:tblPr>
      <w:tblGrid>
        <w:gridCol w:w="8080"/>
        <w:gridCol w:w="709"/>
        <w:gridCol w:w="931"/>
      </w:tblGrid>
      <w:tr w:rsidR="00863C61" w:rsidRPr="00E43622" w14:paraId="3CD1BE69" w14:textId="77777777" w:rsidTr="00C53D5F">
        <w:trPr>
          <w:cnfStyle w:val="100000000000" w:firstRow="1" w:lastRow="0" w:firstColumn="0" w:lastColumn="0" w:oddVBand="0" w:evenVBand="0" w:oddHBand="0" w:evenHBand="0" w:firstRowFirstColumn="0" w:firstRowLastColumn="0" w:lastRowFirstColumn="0" w:lastRowLastColumn="0"/>
        </w:trPr>
        <w:tc>
          <w:tcPr>
            <w:tcW w:w="8080" w:type="dxa"/>
          </w:tcPr>
          <w:p w14:paraId="58B0F1AD" w14:textId="77777777" w:rsidR="00863C61" w:rsidRPr="00E43622" w:rsidRDefault="00863C61" w:rsidP="00D522F9">
            <w:pPr>
              <w:rPr>
                <w:rFonts w:cstheme="minorHAnsi"/>
                <w:sz w:val="18"/>
                <w:szCs w:val="18"/>
              </w:rPr>
            </w:pPr>
            <w:r w:rsidRPr="00E43622">
              <w:rPr>
                <w:rFonts w:cstheme="minorHAnsi"/>
                <w:sz w:val="18"/>
                <w:szCs w:val="18"/>
              </w:rPr>
              <w:t xml:space="preserve">Have you attended higher </w:t>
            </w:r>
            <w:r w:rsidR="00C125BE" w:rsidRPr="00E43622">
              <w:rPr>
                <w:rFonts w:cstheme="minorHAnsi"/>
                <w:sz w:val="18"/>
                <w:szCs w:val="18"/>
              </w:rPr>
              <w:t>education,</w:t>
            </w:r>
            <w:r w:rsidRPr="00E43622">
              <w:rPr>
                <w:rFonts w:cstheme="minorHAnsi"/>
                <w:sz w:val="18"/>
                <w:szCs w:val="18"/>
              </w:rPr>
              <w:t xml:space="preserve"> or do you have any professional qualif</w:t>
            </w:r>
            <w:r w:rsidR="00573D28">
              <w:rPr>
                <w:rFonts w:cstheme="minorHAnsi"/>
                <w:sz w:val="18"/>
                <w:szCs w:val="18"/>
              </w:rPr>
              <w:t>i</w:t>
            </w:r>
            <w:r w:rsidRPr="00E43622">
              <w:rPr>
                <w:rFonts w:cstheme="minorHAnsi"/>
                <w:sz w:val="18"/>
                <w:szCs w:val="18"/>
              </w:rPr>
              <w:t>cations?</w:t>
            </w:r>
          </w:p>
        </w:tc>
        <w:tc>
          <w:tcPr>
            <w:tcW w:w="709" w:type="dxa"/>
          </w:tcPr>
          <w:p w14:paraId="1734503E" w14:textId="77777777" w:rsidR="00863C61" w:rsidRPr="00E43622" w:rsidRDefault="00863C61" w:rsidP="00D522F9">
            <w:pPr>
              <w:pStyle w:val="Checkbox"/>
              <w:rPr>
                <w:rFonts w:cstheme="minorHAnsi"/>
                <w:sz w:val="18"/>
                <w:szCs w:val="18"/>
              </w:rPr>
            </w:pPr>
            <w:r w:rsidRPr="00E43622">
              <w:rPr>
                <w:rFonts w:cstheme="minorHAnsi"/>
                <w:sz w:val="18"/>
                <w:szCs w:val="18"/>
              </w:rPr>
              <w:t>YES</w:t>
            </w:r>
          </w:p>
          <w:p w14:paraId="4CF71E8F" w14:textId="77777777" w:rsidR="00863C61" w:rsidRPr="00E43622" w:rsidRDefault="00863C61" w:rsidP="00D522F9">
            <w:pPr>
              <w:pStyle w:val="Checkbox"/>
              <w:rPr>
                <w:rFonts w:cstheme="minorHAnsi"/>
                <w:sz w:val="18"/>
                <w:szCs w:val="18"/>
              </w:rPr>
            </w:pPr>
            <w:r w:rsidRPr="00E43622">
              <w:rPr>
                <w:rFonts w:cstheme="minorHAnsi"/>
                <w:sz w:val="18"/>
                <w:szCs w:val="18"/>
              </w:rPr>
              <w:fldChar w:fldCharType="begin">
                <w:ffData>
                  <w:name w:val="Check3"/>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c>
          <w:tcPr>
            <w:tcW w:w="931" w:type="dxa"/>
          </w:tcPr>
          <w:p w14:paraId="3F5C2B17" w14:textId="77777777" w:rsidR="00863C61" w:rsidRPr="00E43622" w:rsidRDefault="00863C61" w:rsidP="00D522F9">
            <w:pPr>
              <w:pStyle w:val="Checkbox"/>
              <w:rPr>
                <w:rFonts w:cstheme="minorHAnsi"/>
                <w:sz w:val="18"/>
                <w:szCs w:val="18"/>
              </w:rPr>
            </w:pPr>
            <w:r w:rsidRPr="00E43622">
              <w:rPr>
                <w:rFonts w:cstheme="minorHAnsi"/>
                <w:sz w:val="18"/>
                <w:szCs w:val="18"/>
              </w:rPr>
              <w:t>NO</w:t>
            </w:r>
          </w:p>
          <w:p w14:paraId="4DEDF4B6" w14:textId="77777777" w:rsidR="00863C61" w:rsidRPr="00E43622" w:rsidRDefault="00863C61" w:rsidP="00D522F9">
            <w:pPr>
              <w:pStyle w:val="Checkbox"/>
              <w:rPr>
                <w:rFonts w:cstheme="minorHAnsi"/>
                <w:sz w:val="18"/>
                <w:szCs w:val="18"/>
              </w:rPr>
            </w:pPr>
            <w:r w:rsidRPr="00E43622">
              <w:rPr>
                <w:rFonts w:cstheme="minorHAnsi"/>
                <w:sz w:val="18"/>
                <w:szCs w:val="18"/>
              </w:rPr>
              <w:fldChar w:fldCharType="begin">
                <w:ffData>
                  <w:name w:val="Check4"/>
                  <w:enabled/>
                  <w:calcOnExit w:val="0"/>
                  <w:checkBox>
                    <w:sizeAuto/>
                    <w:default w:val="0"/>
                  </w:checkBox>
                </w:ffData>
              </w:fldChar>
            </w:r>
            <w:r w:rsidRPr="00E43622">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E43622">
              <w:rPr>
                <w:rFonts w:cstheme="minorHAnsi"/>
                <w:sz w:val="18"/>
                <w:szCs w:val="18"/>
              </w:rPr>
              <w:fldChar w:fldCharType="end"/>
            </w:r>
          </w:p>
        </w:tc>
      </w:tr>
    </w:tbl>
    <w:p w14:paraId="5582A93F" w14:textId="77777777" w:rsidR="00863C61" w:rsidRPr="00E43622" w:rsidRDefault="00863C61">
      <w:pPr>
        <w:rPr>
          <w:rFonts w:cstheme="minorHAnsi"/>
          <w:sz w:val="18"/>
          <w:szCs w:val="18"/>
        </w:rPr>
      </w:pPr>
    </w:p>
    <w:tbl>
      <w:tblPr>
        <w:tblStyle w:val="PlainTable3"/>
        <w:tblW w:w="5000" w:type="pct"/>
        <w:tblLayout w:type="fixed"/>
        <w:tblLook w:val="0620" w:firstRow="1" w:lastRow="0" w:firstColumn="0" w:lastColumn="0" w:noHBand="1" w:noVBand="1"/>
      </w:tblPr>
      <w:tblGrid>
        <w:gridCol w:w="9720"/>
      </w:tblGrid>
      <w:tr w:rsidR="00C53D5F" w:rsidRPr="00E43622" w14:paraId="723D4861" w14:textId="77777777" w:rsidTr="00C53D5F">
        <w:trPr>
          <w:cnfStyle w:val="100000000000" w:firstRow="1" w:lastRow="0" w:firstColumn="0" w:lastColumn="0" w:oddVBand="0" w:evenVBand="0" w:oddHBand="0" w:evenHBand="0" w:firstRowFirstColumn="0" w:firstRowLastColumn="0" w:lastRowFirstColumn="0" w:lastRowLastColumn="0"/>
          <w:trHeight w:val="288"/>
        </w:trPr>
        <w:tc>
          <w:tcPr>
            <w:tcW w:w="9781" w:type="dxa"/>
          </w:tcPr>
          <w:p w14:paraId="10A3AD55" w14:textId="77777777" w:rsidR="00C53D5F" w:rsidRPr="00E43622" w:rsidRDefault="00C53D5F" w:rsidP="00D522F9">
            <w:pPr>
              <w:rPr>
                <w:rFonts w:cstheme="minorHAnsi"/>
                <w:sz w:val="18"/>
                <w:szCs w:val="18"/>
              </w:rPr>
            </w:pPr>
            <w:r w:rsidRPr="00E43622">
              <w:rPr>
                <w:rFonts w:cstheme="minorHAnsi"/>
                <w:sz w:val="18"/>
                <w:szCs w:val="18"/>
              </w:rPr>
              <w:t>If yes</w:t>
            </w:r>
            <w:r>
              <w:rPr>
                <w:rFonts w:cstheme="minorHAnsi"/>
                <w:sz w:val="18"/>
                <w:szCs w:val="18"/>
              </w:rPr>
              <w:t xml:space="preserve"> to either of the </w:t>
            </w:r>
            <w:r w:rsidR="00C125BE">
              <w:rPr>
                <w:rFonts w:cstheme="minorHAnsi"/>
                <w:sz w:val="18"/>
                <w:szCs w:val="18"/>
              </w:rPr>
              <w:t>above,</w:t>
            </w:r>
            <w:r>
              <w:rPr>
                <w:rFonts w:cstheme="minorHAnsi"/>
                <w:sz w:val="18"/>
                <w:szCs w:val="18"/>
              </w:rPr>
              <w:t xml:space="preserve"> please ensure </w:t>
            </w:r>
            <w:r w:rsidR="00C469F1">
              <w:rPr>
                <w:rFonts w:cstheme="minorHAnsi"/>
                <w:sz w:val="18"/>
                <w:szCs w:val="18"/>
              </w:rPr>
              <w:t>details are</w:t>
            </w:r>
            <w:r>
              <w:rPr>
                <w:rFonts w:cstheme="minorHAnsi"/>
                <w:sz w:val="18"/>
                <w:szCs w:val="18"/>
              </w:rPr>
              <w:t xml:space="preserve"> on your CV</w:t>
            </w:r>
          </w:p>
        </w:tc>
      </w:tr>
    </w:tbl>
    <w:p w14:paraId="340E9B6A" w14:textId="77777777" w:rsidR="00863C61" w:rsidRPr="00E43622" w:rsidRDefault="00863C61">
      <w:pPr>
        <w:rPr>
          <w:rFonts w:cstheme="minorHAnsi"/>
          <w:sz w:val="18"/>
          <w:szCs w:val="18"/>
        </w:rPr>
      </w:pPr>
    </w:p>
    <w:p w14:paraId="2F6CF3D2" w14:textId="77777777" w:rsidR="00863C61" w:rsidRPr="00E43622" w:rsidRDefault="00863C61">
      <w:pPr>
        <w:rPr>
          <w:rFonts w:cstheme="minorHAnsi"/>
          <w:b/>
          <w:sz w:val="18"/>
          <w:szCs w:val="18"/>
        </w:rPr>
      </w:pPr>
      <w:r w:rsidRPr="00E43622">
        <w:rPr>
          <w:rFonts w:cstheme="minorHAnsi"/>
          <w:b/>
          <w:sz w:val="18"/>
          <w:szCs w:val="18"/>
        </w:rPr>
        <w:t>EMPLOYMENT</w:t>
      </w:r>
    </w:p>
    <w:p w14:paraId="01D28F9E" w14:textId="77777777" w:rsidR="009D4243" w:rsidRPr="00E43622" w:rsidRDefault="009D4243">
      <w:pPr>
        <w:rPr>
          <w:rFonts w:cstheme="minorHAnsi"/>
          <w:b/>
          <w:sz w:val="18"/>
          <w:szCs w:val="18"/>
        </w:rPr>
      </w:pPr>
    </w:p>
    <w:tbl>
      <w:tblPr>
        <w:tblStyle w:val="PlainTable3"/>
        <w:tblW w:w="5000" w:type="pct"/>
        <w:tblLayout w:type="fixed"/>
        <w:tblLook w:val="0620" w:firstRow="1" w:lastRow="0" w:firstColumn="0" w:lastColumn="0" w:noHBand="1" w:noVBand="1"/>
      </w:tblPr>
      <w:tblGrid>
        <w:gridCol w:w="3691"/>
        <w:gridCol w:w="6029"/>
      </w:tblGrid>
      <w:tr w:rsidR="009D4243" w:rsidRPr="00E43622" w14:paraId="06434E7E" w14:textId="77777777" w:rsidTr="00D522F9">
        <w:trPr>
          <w:cnfStyle w:val="100000000000" w:firstRow="1" w:lastRow="0" w:firstColumn="0" w:lastColumn="0" w:oddVBand="0" w:evenVBand="0" w:oddHBand="0" w:evenHBand="0" w:firstRowFirstColumn="0" w:firstRowLastColumn="0" w:lastRowFirstColumn="0" w:lastRowLastColumn="0"/>
          <w:trHeight w:val="288"/>
        </w:trPr>
        <w:tc>
          <w:tcPr>
            <w:tcW w:w="3828" w:type="dxa"/>
          </w:tcPr>
          <w:p w14:paraId="05DC4917" w14:textId="77777777" w:rsidR="009D4243" w:rsidRPr="00E43622" w:rsidRDefault="009D4243" w:rsidP="00D522F9">
            <w:pPr>
              <w:rPr>
                <w:rFonts w:cstheme="minorHAnsi"/>
                <w:sz w:val="18"/>
                <w:szCs w:val="18"/>
              </w:rPr>
            </w:pPr>
            <w:r w:rsidRPr="00E43622">
              <w:rPr>
                <w:rFonts w:cstheme="minorHAnsi"/>
                <w:sz w:val="18"/>
                <w:szCs w:val="18"/>
              </w:rPr>
              <w:t>If you are employed please provide details of your current role</w:t>
            </w:r>
            <w:r w:rsidR="00C53D5F">
              <w:rPr>
                <w:rFonts w:cstheme="minorHAnsi"/>
                <w:sz w:val="18"/>
                <w:szCs w:val="18"/>
              </w:rPr>
              <w:t xml:space="preserve">, </w:t>
            </w:r>
            <w:r w:rsidRPr="00E43622">
              <w:rPr>
                <w:rFonts w:cstheme="minorHAnsi"/>
                <w:sz w:val="18"/>
                <w:szCs w:val="18"/>
              </w:rPr>
              <w:t>working hours and notice required</w:t>
            </w:r>
          </w:p>
        </w:tc>
        <w:tc>
          <w:tcPr>
            <w:tcW w:w="6252" w:type="dxa"/>
            <w:tcBorders>
              <w:bottom w:val="single" w:sz="4" w:space="0" w:color="auto"/>
            </w:tcBorders>
          </w:tcPr>
          <w:p w14:paraId="6EEC9CAB" w14:textId="77777777" w:rsidR="009D4243" w:rsidRPr="00E43622" w:rsidRDefault="009D4243" w:rsidP="00D522F9">
            <w:pPr>
              <w:rPr>
                <w:rFonts w:cstheme="minorHAnsi"/>
                <w:sz w:val="18"/>
                <w:szCs w:val="18"/>
              </w:rPr>
            </w:pPr>
          </w:p>
        </w:tc>
      </w:tr>
    </w:tbl>
    <w:p w14:paraId="5F26DE36" w14:textId="77777777" w:rsidR="009D4243" w:rsidRPr="00E43622" w:rsidRDefault="009D4243">
      <w:pPr>
        <w:rPr>
          <w:rFonts w:cstheme="minorHAnsi"/>
          <w:b/>
          <w:sz w:val="18"/>
          <w:szCs w:val="18"/>
        </w:rPr>
      </w:pPr>
    </w:p>
    <w:p w14:paraId="71279E6C" w14:textId="77777777" w:rsidR="00330050" w:rsidRPr="00E43622" w:rsidRDefault="009D4243" w:rsidP="00330050">
      <w:pPr>
        <w:pStyle w:val="Heading2"/>
        <w:rPr>
          <w:rFonts w:asciiTheme="minorHAnsi" w:hAnsiTheme="minorHAnsi" w:cstheme="minorHAnsi"/>
          <w:sz w:val="24"/>
        </w:rPr>
      </w:pPr>
      <w:r w:rsidRPr="00E43622">
        <w:rPr>
          <w:rFonts w:asciiTheme="minorHAnsi" w:hAnsiTheme="minorHAnsi" w:cstheme="minorHAnsi"/>
          <w:sz w:val="24"/>
        </w:rPr>
        <w:t>Information to assist with enrolment</w:t>
      </w:r>
    </w:p>
    <w:tbl>
      <w:tblPr>
        <w:tblStyle w:val="PlainTable3"/>
        <w:tblW w:w="5000" w:type="pct"/>
        <w:tblLayout w:type="fixed"/>
        <w:tblLook w:val="0620" w:firstRow="1" w:lastRow="0" w:firstColumn="0" w:lastColumn="0" w:noHBand="1" w:noVBand="1"/>
      </w:tblPr>
      <w:tblGrid>
        <w:gridCol w:w="6425"/>
        <w:gridCol w:w="3295"/>
      </w:tblGrid>
      <w:tr w:rsidR="00A47B23" w:rsidRPr="00E43622" w14:paraId="2935B6E6" w14:textId="77777777" w:rsidTr="00A47B23">
        <w:trPr>
          <w:cnfStyle w:val="100000000000" w:firstRow="1" w:lastRow="0" w:firstColumn="0" w:lastColumn="0" w:oddVBand="0" w:evenVBand="0" w:oddHBand="0" w:evenHBand="0" w:firstRowFirstColumn="0" w:firstRowLastColumn="0" w:lastRowFirstColumn="0" w:lastRowLastColumn="0"/>
          <w:trHeight w:val="288"/>
        </w:trPr>
        <w:tc>
          <w:tcPr>
            <w:tcW w:w="6663" w:type="dxa"/>
          </w:tcPr>
          <w:p w14:paraId="17F58927" w14:textId="77777777" w:rsidR="00A47B23" w:rsidRPr="00A5445A" w:rsidRDefault="00A47B23" w:rsidP="00A47B23">
            <w:pPr>
              <w:pStyle w:val="Italic"/>
              <w:rPr>
                <w:rFonts w:cstheme="minorHAnsi"/>
                <w:i w:val="0"/>
                <w:sz w:val="18"/>
                <w:szCs w:val="18"/>
              </w:rPr>
            </w:pPr>
            <w:r w:rsidRPr="00A5445A">
              <w:rPr>
                <w:rFonts w:cstheme="minorHAnsi"/>
                <w:i w:val="0"/>
                <w:sz w:val="18"/>
                <w:szCs w:val="18"/>
              </w:rPr>
              <w:t>We can assist with travel expenses up to a maximum of £90 on an oyster card after a candidate has completed induction process</w:t>
            </w:r>
            <w:r w:rsidR="008A4B64">
              <w:rPr>
                <w:rFonts w:cstheme="minorHAnsi"/>
                <w:i w:val="0"/>
                <w:sz w:val="18"/>
                <w:szCs w:val="18"/>
              </w:rPr>
              <w:t xml:space="preserve">.  The card is </w:t>
            </w:r>
            <w:r w:rsidR="00AE4B3B">
              <w:rPr>
                <w:rFonts w:cstheme="minorHAnsi"/>
                <w:i w:val="0"/>
                <w:sz w:val="18"/>
                <w:szCs w:val="18"/>
              </w:rPr>
              <w:t xml:space="preserve"> issued on the first afternoon of the course to cover the 10 day course</w:t>
            </w:r>
            <w:r w:rsidR="008A4B64">
              <w:rPr>
                <w:rFonts w:cstheme="minorHAnsi"/>
                <w:i w:val="0"/>
                <w:sz w:val="18"/>
                <w:szCs w:val="18"/>
              </w:rPr>
              <w:t xml:space="preserve">. </w:t>
            </w:r>
          </w:p>
          <w:p w14:paraId="419B50A5" w14:textId="77777777" w:rsidR="00A47B23" w:rsidRPr="00E43622" w:rsidRDefault="00A47B23" w:rsidP="00A47B23">
            <w:pPr>
              <w:pStyle w:val="Italic"/>
              <w:rPr>
                <w:rFonts w:cstheme="minorHAnsi"/>
                <w:sz w:val="18"/>
                <w:szCs w:val="18"/>
              </w:rPr>
            </w:pPr>
            <w:r w:rsidRPr="00A5445A">
              <w:rPr>
                <w:rFonts w:cstheme="minorHAnsi"/>
                <w:i w:val="0"/>
                <w:sz w:val="18"/>
                <w:szCs w:val="18"/>
              </w:rPr>
              <w:t>If you require assistance please provide the name of the nearest Train/Tube station</w:t>
            </w:r>
            <w:r w:rsidR="002312BE">
              <w:rPr>
                <w:rFonts w:cstheme="minorHAnsi"/>
                <w:i w:val="0"/>
                <w:sz w:val="18"/>
                <w:szCs w:val="18"/>
              </w:rPr>
              <w:t xml:space="preserve"> you will be travelling from.</w:t>
            </w:r>
          </w:p>
        </w:tc>
        <w:tc>
          <w:tcPr>
            <w:tcW w:w="3417" w:type="dxa"/>
            <w:tcBorders>
              <w:bottom w:val="single" w:sz="4" w:space="0" w:color="auto"/>
            </w:tcBorders>
          </w:tcPr>
          <w:p w14:paraId="7E719B9C" w14:textId="77777777" w:rsidR="00A47B23" w:rsidRPr="00E43622" w:rsidRDefault="00A47B23" w:rsidP="00D522F9">
            <w:pPr>
              <w:rPr>
                <w:rFonts w:cstheme="minorHAnsi"/>
                <w:bCs w:val="0"/>
                <w:sz w:val="18"/>
                <w:szCs w:val="18"/>
              </w:rPr>
            </w:pPr>
          </w:p>
          <w:p w14:paraId="676BAF6C" w14:textId="77777777" w:rsidR="00A47B23" w:rsidRPr="00E43622" w:rsidRDefault="00A47B23" w:rsidP="00D522F9">
            <w:pPr>
              <w:rPr>
                <w:rFonts w:cstheme="minorHAnsi"/>
                <w:sz w:val="18"/>
                <w:szCs w:val="18"/>
              </w:rPr>
            </w:pPr>
          </w:p>
        </w:tc>
      </w:tr>
      <w:tr w:rsidR="00573D28" w:rsidRPr="00E43622" w14:paraId="2A894890" w14:textId="77777777" w:rsidTr="00A47B23">
        <w:trPr>
          <w:trHeight w:val="288"/>
        </w:trPr>
        <w:tc>
          <w:tcPr>
            <w:tcW w:w="6663" w:type="dxa"/>
          </w:tcPr>
          <w:p w14:paraId="0CB66847" w14:textId="77777777" w:rsidR="00573D28" w:rsidRPr="00A5445A" w:rsidRDefault="00573D28" w:rsidP="00A47B23">
            <w:pPr>
              <w:pStyle w:val="Italic"/>
              <w:rPr>
                <w:rFonts w:cstheme="minorHAnsi"/>
                <w:i w:val="0"/>
                <w:sz w:val="18"/>
                <w:szCs w:val="18"/>
              </w:rPr>
            </w:pPr>
          </w:p>
        </w:tc>
        <w:tc>
          <w:tcPr>
            <w:tcW w:w="3417" w:type="dxa"/>
            <w:tcBorders>
              <w:bottom w:val="single" w:sz="4" w:space="0" w:color="auto"/>
            </w:tcBorders>
          </w:tcPr>
          <w:p w14:paraId="4CCB33A6" w14:textId="77777777" w:rsidR="00573D28" w:rsidRPr="00E43622" w:rsidRDefault="00573D28" w:rsidP="00D522F9">
            <w:pPr>
              <w:rPr>
                <w:rFonts w:cstheme="minorHAnsi"/>
                <w:bCs/>
                <w:sz w:val="18"/>
                <w:szCs w:val="18"/>
              </w:rPr>
            </w:pPr>
          </w:p>
        </w:tc>
      </w:tr>
    </w:tbl>
    <w:tbl>
      <w:tblPr>
        <w:tblStyle w:val="TableGrid"/>
        <w:tblW w:w="0" w:type="auto"/>
        <w:tblLook w:val="04A0" w:firstRow="1" w:lastRow="0" w:firstColumn="1" w:lastColumn="0" w:noHBand="0" w:noVBand="1"/>
      </w:tblPr>
      <w:tblGrid>
        <w:gridCol w:w="6374"/>
        <w:gridCol w:w="3260"/>
      </w:tblGrid>
      <w:tr w:rsidR="00004437" w:rsidRPr="001D7E7C" w14:paraId="35282ECF" w14:textId="77777777" w:rsidTr="00573D28">
        <w:tc>
          <w:tcPr>
            <w:tcW w:w="6374" w:type="dxa"/>
            <w:tcBorders>
              <w:top w:val="nil"/>
              <w:left w:val="nil"/>
              <w:bottom w:val="nil"/>
              <w:right w:val="nil"/>
            </w:tcBorders>
          </w:tcPr>
          <w:p w14:paraId="6FB18D4F" w14:textId="77777777" w:rsidR="00004437" w:rsidRPr="001D7E7C" w:rsidRDefault="00573D28" w:rsidP="001D7E7C">
            <w:pPr>
              <w:pStyle w:val="Italic"/>
              <w:rPr>
                <w:rFonts w:cstheme="minorHAnsi"/>
                <w:i w:val="0"/>
                <w:sz w:val="18"/>
                <w:szCs w:val="18"/>
              </w:rPr>
            </w:pPr>
            <w:r w:rsidRPr="001D7E7C">
              <w:rPr>
                <w:rFonts w:cstheme="minorHAnsi"/>
                <w:i w:val="0"/>
                <w:sz w:val="18"/>
                <w:szCs w:val="18"/>
              </w:rPr>
              <w:t>To allocate resources a</w:t>
            </w:r>
            <w:r w:rsidR="00A37AE2" w:rsidRPr="001D7E7C">
              <w:rPr>
                <w:rFonts w:cstheme="minorHAnsi"/>
                <w:i w:val="0"/>
                <w:sz w:val="18"/>
                <w:szCs w:val="18"/>
              </w:rPr>
              <w:t xml:space="preserve">re there any safeguarding issues we need to be aware of in advance, i.e. vulnerability or additional </w:t>
            </w:r>
            <w:r w:rsidRPr="001D7E7C">
              <w:rPr>
                <w:rFonts w:cstheme="minorHAnsi"/>
                <w:i w:val="0"/>
                <w:sz w:val="18"/>
                <w:szCs w:val="18"/>
              </w:rPr>
              <w:t xml:space="preserve">learning </w:t>
            </w:r>
            <w:r w:rsidR="00A37AE2" w:rsidRPr="001D7E7C">
              <w:rPr>
                <w:rFonts w:cstheme="minorHAnsi"/>
                <w:i w:val="0"/>
                <w:sz w:val="18"/>
                <w:szCs w:val="18"/>
              </w:rPr>
              <w:t>support required</w:t>
            </w:r>
          </w:p>
        </w:tc>
        <w:tc>
          <w:tcPr>
            <w:tcW w:w="3260" w:type="dxa"/>
            <w:tcBorders>
              <w:left w:val="nil"/>
            </w:tcBorders>
          </w:tcPr>
          <w:tbl>
            <w:tblPr>
              <w:tblStyle w:val="PlainTable3"/>
              <w:tblW w:w="4624" w:type="pct"/>
              <w:tblLook w:val="0620" w:firstRow="1" w:lastRow="0" w:firstColumn="0" w:lastColumn="0" w:noHBand="1" w:noVBand="1"/>
            </w:tblPr>
            <w:tblGrid>
              <w:gridCol w:w="1037"/>
              <w:gridCol w:w="889"/>
              <w:gridCol w:w="889"/>
            </w:tblGrid>
            <w:tr w:rsidR="00573D28" w:rsidRPr="001D7E7C" w14:paraId="38DCCFD4" w14:textId="77777777" w:rsidTr="00573D28">
              <w:trPr>
                <w:cnfStyle w:val="100000000000" w:firstRow="1" w:lastRow="0" w:firstColumn="0" w:lastColumn="0" w:oddVBand="0" w:evenVBand="0" w:oddHBand="0" w:evenHBand="0" w:firstRowFirstColumn="0" w:firstRowLastColumn="0" w:lastRowFirstColumn="0" w:lastRowLastColumn="0"/>
              </w:trPr>
              <w:tc>
                <w:tcPr>
                  <w:tcW w:w="1037" w:type="dxa"/>
                </w:tcPr>
                <w:p w14:paraId="0986F71B" w14:textId="77777777" w:rsidR="00573D28" w:rsidRPr="001D7E7C" w:rsidRDefault="00573D28" w:rsidP="001D7E7C">
                  <w:pPr>
                    <w:pStyle w:val="Checkbox"/>
                    <w:rPr>
                      <w:rFonts w:cstheme="minorHAnsi"/>
                      <w:sz w:val="18"/>
                      <w:szCs w:val="18"/>
                    </w:rPr>
                  </w:pPr>
                  <w:r w:rsidRPr="001D7E7C">
                    <w:rPr>
                      <w:rFonts w:cstheme="minorHAnsi"/>
                      <w:sz w:val="18"/>
                      <w:szCs w:val="18"/>
                    </w:rPr>
                    <w:t>YES</w:t>
                  </w:r>
                </w:p>
                <w:p w14:paraId="19C26D66" w14:textId="77777777" w:rsidR="00573D28" w:rsidRPr="001D7E7C" w:rsidRDefault="00573D28" w:rsidP="001D7E7C">
                  <w:pPr>
                    <w:pStyle w:val="Checkbox"/>
                    <w:rPr>
                      <w:rFonts w:cstheme="minorHAnsi"/>
                      <w:sz w:val="18"/>
                      <w:szCs w:val="18"/>
                    </w:rPr>
                  </w:pPr>
                  <w:r w:rsidRPr="001D7E7C">
                    <w:rPr>
                      <w:rFonts w:cstheme="minorHAnsi"/>
                      <w:sz w:val="18"/>
                      <w:szCs w:val="18"/>
                    </w:rPr>
                    <w:fldChar w:fldCharType="begin">
                      <w:ffData>
                        <w:name w:val="Check3"/>
                        <w:enabled/>
                        <w:calcOnExit w:val="0"/>
                        <w:checkBox>
                          <w:sizeAuto/>
                          <w:default w:val="0"/>
                        </w:checkBox>
                      </w:ffData>
                    </w:fldChar>
                  </w:r>
                  <w:r w:rsidRPr="001D7E7C">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1D7E7C">
                    <w:rPr>
                      <w:rFonts w:cstheme="minorHAnsi"/>
                      <w:sz w:val="18"/>
                      <w:szCs w:val="18"/>
                    </w:rPr>
                    <w:fldChar w:fldCharType="end"/>
                  </w:r>
                </w:p>
              </w:tc>
              <w:tc>
                <w:tcPr>
                  <w:tcW w:w="889" w:type="dxa"/>
                </w:tcPr>
                <w:p w14:paraId="52EBAA6F" w14:textId="77777777" w:rsidR="00573D28" w:rsidRPr="001D7E7C" w:rsidRDefault="00573D28" w:rsidP="001D7E7C">
                  <w:pPr>
                    <w:pStyle w:val="Checkbox"/>
                    <w:rPr>
                      <w:rFonts w:cstheme="minorHAnsi"/>
                      <w:sz w:val="18"/>
                      <w:szCs w:val="18"/>
                    </w:rPr>
                  </w:pPr>
                </w:p>
              </w:tc>
              <w:tc>
                <w:tcPr>
                  <w:tcW w:w="889" w:type="dxa"/>
                </w:tcPr>
                <w:p w14:paraId="35F64FFF" w14:textId="77777777" w:rsidR="00573D28" w:rsidRPr="001D7E7C" w:rsidRDefault="00573D28" w:rsidP="001D7E7C">
                  <w:pPr>
                    <w:pStyle w:val="Checkbox"/>
                    <w:rPr>
                      <w:rFonts w:cstheme="minorHAnsi"/>
                      <w:sz w:val="18"/>
                      <w:szCs w:val="18"/>
                    </w:rPr>
                  </w:pPr>
                  <w:r w:rsidRPr="001D7E7C">
                    <w:rPr>
                      <w:rFonts w:cstheme="minorHAnsi"/>
                      <w:sz w:val="18"/>
                      <w:szCs w:val="18"/>
                    </w:rPr>
                    <w:t>NO</w:t>
                  </w:r>
                </w:p>
                <w:p w14:paraId="4567C426" w14:textId="77777777" w:rsidR="00573D28" w:rsidRPr="001D7E7C" w:rsidRDefault="00573D28" w:rsidP="001D7E7C">
                  <w:pPr>
                    <w:pStyle w:val="Checkbox"/>
                    <w:rPr>
                      <w:rFonts w:cstheme="minorHAnsi"/>
                      <w:sz w:val="18"/>
                      <w:szCs w:val="18"/>
                    </w:rPr>
                  </w:pPr>
                  <w:r w:rsidRPr="001D7E7C">
                    <w:rPr>
                      <w:rFonts w:cstheme="minorHAnsi"/>
                      <w:sz w:val="18"/>
                      <w:szCs w:val="18"/>
                    </w:rPr>
                    <w:fldChar w:fldCharType="begin">
                      <w:ffData>
                        <w:name w:val="Check4"/>
                        <w:enabled/>
                        <w:calcOnExit w:val="0"/>
                        <w:checkBox>
                          <w:sizeAuto/>
                          <w:default w:val="0"/>
                        </w:checkBox>
                      </w:ffData>
                    </w:fldChar>
                  </w:r>
                  <w:r w:rsidRPr="001D7E7C">
                    <w:rPr>
                      <w:rFonts w:cstheme="minorHAnsi"/>
                      <w:sz w:val="18"/>
                      <w:szCs w:val="18"/>
                    </w:rPr>
                    <w:instrText xml:space="preserve"> FORMCHECKBOX </w:instrText>
                  </w:r>
                  <w:r w:rsidR="00927556">
                    <w:rPr>
                      <w:rFonts w:cstheme="minorHAnsi"/>
                      <w:sz w:val="18"/>
                      <w:szCs w:val="18"/>
                    </w:rPr>
                  </w:r>
                  <w:r w:rsidR="00927556">
                    <w:rPr>
                      <w:rFonts w:cstheme="minorHAnsi"/>
                      <w:sz w:val="18"/>
                      <w:szCs w:val="18"/>
                    </w:rPr>
                    <w:fldChar w:fldCharType="separate"/>
                  </w:r>
                  <w:r w:rsidRPr="001D7E7C">
                    <w:rPr>
                      <w:rFonts w:cstheme="minorHAnsi"/>
                      <w:sz w:val="18"/>
                      <w:szCs w:val="18"/>
                    </w:rPr>
                    <w:fldChar w:fldCharType="end"/>
                  </w:r>
                </w:p>
              </w:tc>
            </w:tr>
          </w:tbl>
          <w:p w14:paraId="0A1DD2AF" w14:textId="77777777" w:rsidR="00004437" w:rsidRPr="001D7E7C" w:rsidRDefault="00004437" w:rsidP="001D7E7C">
            <w:pPr>
              <w:pStyle w:val="Italic"/>
              <w:rPr>
                <w:rFonts w:cstheme="minorHAnsi"/>
                <w:i w:val="0"/>
                <w:sz w:val="18"/>
                <w:szCs w:val="18"/>
              </w:rPr>
            </w:pPr>
          </w:p>
        </w:tc>
      </w:tr>
    </w:tbl>
    <w:tbl>
      <w:tblPr>
        <w:tblStyle w:val="PlainTable3"/>
        <w:tblW w:w="5000" w:type="pct"/>
        <w:tblLayout w:type="fixed"/>
        <w:tblLook w:val="0620" w:firstRow="1" w:lastRow="0" w:firstColumn="0" w:lastColumn="0" w:noHBand="1" w:noVBand="1"/>
      </w:tblPr>
      <w:tblGrid>
        <w:gridCol w:w="4785"/>
        <w:gridCol w:w="4935"/>
      </w:tblGrid>
      <w:tr w:rsidR="00A47B23" w:rsidRPr="001D7E7C" w14:paraId="37E9B855" w14:textId="77777777" w:rsidTr="00004437">
        <w:trPr>
          <w:cnfStyle w:val="100000000000" w:firstRow="1" w:lastRow="0" w:firstColumn="0" w:lastColumn="0" w:oddVBand="0" w:evenVBand="0" w:oddHBand="0" w:evenHBand="0" w:firstRowFirstColumn="0" w:firstRowLastColumn="0" w:lastRowFirstColumn="0" w:lastRowLastColumn="0"/>
          <w:trHeight w:val="288"/>
        </w:trPr>
        <w:tc>
          <w:tcPr>
            <w:tcW w:w="4785" w:type="dxa"/>
          </w:tcPr>
          <w:p w14:paraId="61988D9E" w14:textId="77777777" w:rsidR="00A47B23" w:rsidRPr="001D7E7C" w:rsidRDefault="00004437" w:rsidP="001D7E7C">
            <w:pPr>
              <w:pStyle w:val="Italic"/>
              <w:rPr>
                <w:rFonts w:cstheme="minorHAnsi"/>
                <w:bCs w:val="0"/>
                <w:i w:val="0"/>
                <w:sz w:val="18"/>
                <w:szCs w:val="18"/>
              </w:rPr>
            </w:pPr>
            <w:bookmarkStart w:id="0" w:name="_Hlk25305830"/>
            <w:r w:rsidRPr="001D7E7C">
              <w:rPr>
                <w:rFonts w:cstheme="minorHAnsi"/>
                <w:i w:val="0"/>
                <w:sz w:val="18"/>
                <w:szCs w:val="18"/>
              </w:rPr>
              <w:t xml:space="preserve">If </w:t>
            </w:r>
            <w:r w:rsidR="00C125BE" w:rsidRPr="001D7E7C">
              <w:rPr>
                <w:rFonts w:cstheme="minorHAnsi"/>
                <w:i w:val="0"/>
                <w:sz w:val="18"/>
                <w:szCs w:val="18"/>
              </w:rPr>
              <w:t>yes,</w:t>
            </w:r>
            <w:r w:rsidR="00A62698">
              <w:rPr>
                <w:rFonts w:cstheme="minorHAnsi"/>
                <w:i w:val="0"/>
                <w:sz w:val="18"/>
                <w:szCs w:val="18"/>
              </w:rPr>
              <w:t xml:space="preserve"> please explain what level of support is required and </w:t>
            </w:r>
            <w:r w:rsidRPr="001D7E7C">
              <w:rPr>
                <w:rFonts w:cstheme="minorHAnsi"/>
                <w:i w:val="0"/>
                <w:sz w:val="18"/>
                <w:szCs w:val="18"/>
              </w:rPr>
              <w:t xml:space="preserve">what support your referring </w:t>
            </w:r>
            <w:r w:rsidR="00C62D8D">
              <w:rPr>
                <w:rFonts w:cstheme="minorHAnsi"/>
                <w:i w:val="0"/>
                <w:sz w:val="18"/>
                <w:szCs w:val="18"/>
              </w:rPr>
              <w:t>organization is</w:t>
            </w:r>
            <w:r w:rsidRPr="001D7E7C">
              <w:rPr>
                <w:rFonts w:cstheme="minorHAnsi"/>
                <w:i w:val="0"/>
                <w:sz w:val="18"/>
                <w:szCs w:val="18"/>
              </w:rPr>
              <w:t xml:space="preserve"> able to provide</w:t>
            </w:r>
          </w:p>
          <w:bookmarkEnd w:id="0"/>
          <w:p w14:paraId="347DDF1C" w14:textId="77777777" w:rsidR="00573D28" w:rsidRPr="001D7E7C" w:rsidRDefault="00573D28" w:rsidP="001D7E7C">
            <w:pPr>
              <w:pStyle w:val="Italic"/>
              <w:rPr>
                <w:rFonts w:cstheme="minorHAnsi"/>
                <w:i w:val="0"/>
                <w:sz w:val="18"/>
                <w:szCs w:val="18"/>
              </w:rPr>
            </w:pPr>
          </w:p>
        </w:tc>
        <w:tc>
          <w:tcPr>
            <w:tcW w:w="4935" w:type="dxa"/>
            <w:tcBorders>
              <w:bottom w:val="single" w:sz="4" w:space="0" w:color="auto"/>
            </w:tcBorders>
          </w:tcPr>
          <w:p w14:paraId="5BE5008C" w14:textId="77777777" w:rsidR="00A47B23" w:rsidRPr="001D7E7C" w:rsidRDefault="00A47B23" w:rsidP="001D7E7C">
            <w:pPr>
              <w:rPr>
                <w:rFonts w:cstheme="minorHAnsi"/>
                <w:bCs w:val="0"/>
                <w:sz w:val="18"/>
                <w:szCs w:val="18"/>
              </w:rPr>
            </w:pPr>
          </w:p>
          <w:p w14:paraId="7B52F0B8" w14:textId="77777777" w:rsidR="00A47B23" w:rsidRPr="001D7E7C" w:rsidRDefault="00A47B23" w:rsidP="001D7E7C">
            <w:pPr>
              <w:rPr>
                <w:rFonts w:cstheme="minorHAnsi"/>
                <w:sz w:val="18"/>
                <w:szCs w:val="18"/>
              </w:rPr>
            </w:pPr>
          </w:p>
        </w:tc>
      </w:tr>
    </w:tbl>
    <w:p w14:paraId="1C516787" w14:textId="77777777" w:rsidR="00871876" w:rsidRPr="00E43622" w:rsidRDefault="00871876" w:rsidP="00871876">
      <w:pPr>
        <w:pStyle w:val="Heading2"/>
        <w:rPr>
          <w:rFonts w:asciiTheme="minorHAnsi" w:hAnsiTheme="minorHAnsi" w:cstheme="minorHAnsi"/>
          <w:sz w:val="24"/>
        </w:rPr>
      </w:pPr>
      <w:r w:rsidRPr="00E43622">
        <w:rPr>
          <w:rFonts w:asciiTheme="minorHAnsi" w:hAnsiTheme="minorHAnsi" w:cstheme="minorHAnsi"/>
          <w:sz w:val="24"/>
        </w:rPr>
        <w:t>Disclaimer and Signature</w:t>
      </w:r>
    </w:p>
    <w:p w14:paraId="79FD66ED" w14:textId="77777777" w:rsidR="00871876" w:rsidRPr="00E43622" w:rsidRDefault="00871876" w:rsidP="00E43622">
      <w:pPr>
        <w:pStyle w:val="Italic"/>
        <w:spacing w:before="0" w:after="0"/>
        <w:rPr>
          <w:rFonts w:cstheme="minorHAnsi"/>
          <w:sz w:val="18"/>
          <w:szCs w:val="18"/>
        </w:rPr>
      </w:pPr>
      <w:r w:rsidRPr="00E43622">
        <w:rPr>
          <w:rFonts w:cstheme="minorHAnsi"/>
          <w:sz w:val="18"/>
          <w:szCs w:val="18"/>
        </w:rPr>
        <w:t xml:space="preserve">I certify that my answers are true and complete to the best of my knowledge. </w:t>
      </w:r>
    </w:p>
    <w:p w14:paraId="09629DD8" w14:textId="77777777" w:rsidR="00E43622" w:rsidRPr="00E43622" w:rsidRDefault="00E43622" w:rsidP="00E43622">
      <w:pPr>
        <w:pStyle w:val="Italic"/>
        <w:spacing w:before="0" w:after="0"/>
        <w:rPr>
          <w:rFonts w:cstheme="minorHAnsi"/>
          <w:sz w:val="18"/>
          <w:szCs w:val="18"/>
        </w:rPr>
      </w:pPr>
    </w:p>
    <w:p w14:paraId="274E11CE" w14:textId="77777777" w:rsidR="00E43622" w:rsidRPr="00E43622" w:rsidRDefault="00871876" w:rsidP="00E43622">
      <w:pPr>
        <w:pStyle w:val="Italic"/>
        <w:spacing w:before="0" w:after="0"/>
        <w:rPr>
          <w:rFonts w:cstheme="minorHAnsi"/>
          <w:sz w:val="18"/>
          <w:szCs w:val="18"/>
        </w:rPr>
      </w:pPr>
      <w:r w:rsidRPr="00E43622">
        <w:rPr>
          <w:rFonts w:cstheme="minorHAnsi"/>
          <w:sz w:val="18"/>
          <w:szCs w:val="18"/>
        </w:rPr>
        <w:t xml:space="preserve">If this application leads to </w:t>
      </w:r>
      <w:r w:rsidR="00881CA4" w:rsidRPr="00E43622">
        <w:rPr>
          <w:rFonts w:cstheme="minorHAnsi"/>
          <w:sz w:val="18"/>
          <w:szCs w:val="18"/>
        </w:rPr>
        <w:t>reservation of space on the course</w:t>
      </w:r>
      <w:r w:rsidRPr="00E43622">
        <w:rPr>
          <w:rFonts w:cstheme="minorHAnsi"/>
          <w:sz w:val="18"/>
          <w:szCs w:val="18"/>
        </w:rPr>
        <w:t>, I understand that false or misleading information in my application</w:t>
      </w:r>
      <w:r w:rsidR="00881CA4" w:rsidRPr="00E43622">
        <w:rPr>
          <w:rFonts w:cstheme="minorHAnsi"/>
          <w:sz w:val="18"/>
          <w:szCs w:val="18"/>
        </w:rPr>
        <w:t xml:space="preserve"> </w:t>
      </w:r>
      <w:r w:rsidRPr="00E43622">
        <w:rPr>
          <w:rFonts w:cstheme="minorHAnsi"/>
          <w:sz w:val="18"/>
          <w:szCs w:val="18"/>
        </w:rPr>
        <w:t xml:space="preserve">may result in my </w:t>
      </w:r>
      <w:r w:rsidR="00E43622" w:rsidRPr="00E43622">
        <w:rPr>
          <w:rFonts w:cstheme="minorHAnsi"/>
          <w:sz w:val="18"/>
          <w:szCs w:val="18"/>
        </w:rPr>
        <w:t>space being removed</w:t>
      </w:r>
      <w:r w:rsidR="00CC5806">
        <w:rPr>
          <w:rFonts w:cstheme="minorHAnsi"/>
          <w:sz w:val="18"/>
          <w:szCs w:val="18"/>
        </w:rPr>
        <w:t>.</w:t>
      </w:r>
    </w:p>
    <w:p w14:paraId="790DD75C" w14:textId="77777777" w:rsidR="00E43622" w:rsidRPr="00E43622" w:rsidRDefault="00E43622" w:rsidP="00E43622">
      <w:pPr>
        <w:pStyle w:val="Italic"/>
        <w:spacing w:before="0" w:after="0"/>
        <w:rPr>
          <w:rFonts w:cstheme="minorHAnsi"/>
          <w:sz w:val="18"/>
          <w:szCs w:val="18"/>
        </w:rPr>
      </w:pPr>
    </w:p>
    <w:p w14:paraId="230BE839" w14:textId="24107DF4" w:rsidR="00E43622" w:rsidRDefault="00E43622" w:rsidP="00E43622">
      <w:pPr>
        <w:pStyle w:val="Italic"/>
        <w:spacing w:before="0" w:after="0"/>
        <w:rPr>
          <w:rFonts w:cstheme="minorHAnsi"/>
          <w:sz w:val="18"/>
          <w:szCs w:val="18"/>
        </w:rPr>
      </w:pPr>
      <w:r w:rsidRPr="00E43622">
        <w:rPr>
          <w:rFonts w:cstheme="minorHAnsi"/>
          <w:sz w:val="18"/>
          <w:szCs w:val="18"/>
        </w:rPr>
        <w:t>Data Protection: We collect and hold personal information on potential candidates to ascertain eligibility criteria and monitor diversity of applications for statistical purposes.  Personal data including national insurance number and date of birth is required and shared with outside funding bodies to arrange funding and to apply for course certificates.   ID is required to establish eligibility to work in the UK.  This information is stored electronically for at least two years to monitor outcomes from applicants.  Outcomes of applications are shared with the organisation who recommended the candidate to us so continued support can be provided to the candidate in searching for employment</w:t>
      </w:r>
      <w:r w:rsidR="00F07EBE">
        <w:rPr>
          <w:rFonts w:cstheme="minorHAnsi"/>
          <w:sz w:val="18"/>
          <w:szCs w:val="18"/>
        </w:rPr>
        <w:t>.  Outcomes are shared with the training organisation for funding purposes</w:t>
      </w:r>
      <w:r w:rsidR="00871876" w:rsidRPr="00E43622">
        <w:rPr>
          <w:rFonts w:cstheme="minorHAnsi"/>
          <w:sz w:val="18"/>
          <w:szCs w:val="18"/>
        </w:rPr>
        <w:t>.</w:t>
      </w:r>
    </w:p>
    <w:p w14:paraId="1AD899AB" w14:textId="77777777" w:rsidR="006975B8" w:rsidRDefault="006975B8" w:rsidP="00E43622">
      <w:pPr>
        <w:pStyle w:val="Italic"/>
        <w:spacing w:before="0" w:after="0"/>
        <w:rPr>
          <w:rFonts w:cstheme="minorHAnsi"/>
          <w:sz w:val="18"/>
          <w:szCs w:val="18"/>
        </w:rPr>
      </w:pPr>
    </w:p>
    <w:p w14:paraId="028BE920" w14:textId="77777777" w:rsidR="006975B8" w:rsidRDefault="006975B8" w:rsidP="00E43622">
      <w:pPr>
        <w:pStyle w:val="Italic"/>
        <w:spacing w:before="0" w:after="0"/>
        <w:rPr>
          <w:rFonts w:cstheme="minorHAnsi"/>
          <w:sz w:val="18"/>
          <w:szCs w:val="18"/>
        </w:rPr>
      </w:pPr>
      <w:r>
        <w:rPr>
          <w:rFonts w:cstheme="minorHAnsi"/>
          <w:sz w:val="18"/>
          <w:szCs w:val="18"/>
        </w:rPr>
        <w:t>Privacy Notice available upon request.</w:t>
      </w:r>
    </w:p>
    <w:p w14:paraId="4C7B2659" w14:textId="77777777" w:rsidR="00E43622" w:rsidRPr="00E43622" w:rsidRDefault="00E43622" w:rsidP="00E43622">
      <w:pPr>
        <w:pStyle w:val="Italic"/>
        <w:spacing w:before="0" w:after="0"/>
        <w:rPr>
          <w:rFonts w:cstheme="minorHAnsi"/>
          <w:sz w:val="18"/>
          <w:szCs w:val="18"/>
        </w:rPr>
      </w:pPr>
    </w:p>
    <w:tbl>
      <w:tblPr>
        <w:tblStyle w:val="PlainTable3"/>
        <w:tblW w:w="5000" w:type="pct"/>
        <w:tblLayout w:type="fixed"/>
        <w:tblLook w:val="0620" w:firstRow="1" w:lastRow="0" w:firstColumn="0" w:lastColumn="0" w:noHBand="1" w:noVBand="1"/>
      </w:tblPr>
      <w:tblGrid>
        <w:gridCol w:w="1035"/>
        <w:gridCol w:w="5924"/>
        <w:gridCol w:w="650"/>
        <w:gridCol w:w="2111"/>
      </w:tblGrid>
      <w:tr w:rsidR="000D2539" w:rsidRPr="00E43622" w14:paraId="2E0B7E8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B7B073E" w14:textId="77777777" w:rsidR="000D2539" w:rsidRPr="00E43622" w:rsidRDefault="000D2539" w:rsidP="00490804">
            <w:pPr>
              <w:rPr>
                <w:rFonts w:cstheme="minorHAnsi"/>
                <w:sz w:val="18"/>
                <w:szCs w:val="18"/>
              </w:rPr>
            </w:pPr>
            <w:r w:rsidRPr="00E43622">
              <w:rPr>
                <w:rFonts w:cstheme="minorHAnsi"/>
                <w:sz w:val="18"/>
                <w:szCs w:val="18"/>
              </w:rPr>
              <w:t>Signature:</w:t>
            </w:r>
          </w:p>
        </w:tc>
        <w:tc>
          <w:tcPr>
            <w:tcW w:w="6145" w:type="dxa"/>
            <w:tcBorders>
              <w:bottom w:val="single" w:sz="4" w:space="0" w:color="auto"/>
            </w:tcBorders>
          </w:tcPr>
          <w:p w14:paraId="29D19703" w14:textId="77777777" w:rsidR="000D2539" w:rsidRPr="00E43622" w:rsidRDefault="000D2539" w:rsidP="00682C69">
            <w:pPr>
              <w:pStyle w:val="FieldText"/>
              <w:rPr>
                <w:rFonts w:cstheme="minorHAnsi"/>
                <w:sz w:val="18"/>
                <w:szCs w:val="18"/>
              </w:rPr>
            </w:pPr>
          </w:p>
        </w:tc>
        <w:tc>
          <w:tcPr>
            <w:tcW w:w="674" w:type="dxa"/>
          </w:tcPr>
          <w:p w14:paraId="689B1E7C" w14:textId="77777777" w:rsidR="000D2539" w:rsidRPr="00E43622" w:rsidRDefault="000D2539" w:rsidP="00C92A3C">
            <w:pPr>
              <w:pStyle w:val="Heading4"/>
              <w:rPr>
                <w:rFonts w:cstheme="minorHAnsi"/>
                <w:sz w:val="18"/>
                <w:szCs w:val="18"/>
              </w:rPr>
            </w:pPr>
            <w:r w:rsidRPr="00E43622">
              <w:rPr>
                <w:rFonts w:cstheme="minorHAnsi"/>
                <w:sz w:val="18"/>
                <w:szCs w:val="18"/>
              </w:rPr>
              <w:t>Date:</w:t>
            </w:r>
          </w:p>
        </w:tc>
        <w:tc>
          <w:tcPr>
            <w:tcW w:w="2189" w:type="dxa"/>
            <w:tcBorders>
              <w:bottom w:val="single" w:sz="4" w:space="0" w:color="auto"/>
            </w:tcBorders>
          </w:tcPr>
          <w:p w14:paraId="21ED776E" w14:textId="77777777" w:rsidR="000D2539" w:rsidRPr="00E43622" w:rsidRDefault="000D2539" w:rsidP="00682C69">
            <w:pPr>
              <w:pStyle w:val="FieldText"/>
              <w:rPr>
                <w:rFonts w:cstheme="minorHAnsi"/>
                <w:sz w:val="18"/>
                <w:szCs w:val="18"/>
              </w:rPr>
            </w:pPr>
          </w:p>
        </w:tc>
      </w:tr>
    </w:tbl>
    <w:p w14:paraId="0A0179B4" w14:textId="77777777" w:rsidR="005F6E87" w:rsidRDefault="005F6E87" w:rsidP="004E34C6"/>
    <w:p w14:paraId="75A6A982" w14:textId="1EDF915E" w:rsidR="008F1371" w:rsidRPr="00B90594" w:rsidRDefault="00B90594" w:rsidP="004E34C6">
      <w:pPr>
        <w:rPr>
          <w:b/>
          <w:bCs/>
          <w:i/>
          <w:iCs/>
          <w:color w:val="FF0000"/>
        </w:rPr>
      </w:pPr>
      <w:r w:rsidRPr="00B90594">
        <w:rPr>
          <w:b/>
          <w:bCs/>
          <w:i/>
          <w:iCs/>
          <w:color w:val="FF0000"/>
        </w:rPr>
        <w:t>Please remember to attach your ID and CV as your form cannot be processed without this.</w:t>
      </w:r>
    </w:p>
    <w:p w14:paraId="15C1C622" w14:textId="77777777" w:rsidR="00573D28" w:rsidRDefault="00573D28" w:rsidP="00D522F9">
      <w:pPr>
        <w:pStyle w:val="NoSpacing"/>
        <w:jc w:val="both"/>
        <w:rPr>
          <w:rFonts w:ascii="Arial" w:hAnsi="Arial" w:cs="Arial"/>
          <w:b/>
          <w:sz w:val="20"/>
          <w:szCs w:val="20"/>
        </w:rPr>
      </w:pPr>
    </w:p>
    <w:p w14:paraId="45DABB07" w14:textId="77777777" w:rsidR="00573D28" w:rsidRDefault="00573D28" w:rsidP="00D522F9">
      <w:pPr>
        <w:pStyle w:val="NoSpacing"/>
        <w:jc w:val="both"/>
        <w:rPr>
          <w:rFonts w:ascii="Arial" w:hAnsi="Arial" w:cs="Arial"/>
          <w:b/>
          <w:sz w:val="20"/>
          <w:szCs w:val="20"/>
        </w:rPr>
      </w:pPr>
    </w:p>
    <w:p w14:paraId="7345C99E" w14:textId="77777777" w:rsidR="001D7E7C" w:rsidRDefault="001D7E7C" w:rsidP="00D522F9">
      <w:pPr>
        <w:pStyle w:val="NoSpacing"/>
        <w:jc w:val="both"/>
        <w:rPr>
          <w:rFonts w:ascii="Arial" w:hAnsi="Arial" w:cs="Arial"/>
          <w:b/>
          <w:sz w:val="20"/>
          <w:szCs w:val="20"/>
        </w:rPr>
      </w:pPr>
    </w:p>
    <w:p w14:paraId="57549694" w14:textId="77777777" w:rsidR="00D522F9" w:rsidRPr="00937E68" w:rsidRDefault="00D522F9" w:rsidP="00D522F9">
      <w:pPr>
        <w:pStyle w:val="NoSpacing"/>
        <w:jc w:val="both"/>
        <w:rPr>
          <w:rFonts w:ascii="Arial" w:hAnsi="Arial" w:cs="Arial"/>
          <w:b/>
          <w:sz w:val="20"/>
          <w:szCs w:val="20"/>
        </w:rPr>
      </w:pPr>
      <w:r w:rsidRPr="00937E68">
        <w:rPr>
          <w:rFonts w:ascii="Arial" w:hAnsi="Arial" w:cs="Arial"/>
          <w:b/>
          <w:sz w:val="20"/>
          <w:szCs w:val="20"/>
        </w:rPr>
        <w:t>MONITORING INFORMATION</w:t>
      </w:r>
    </w:p>
    <w:p w14:paraId="6321800F" w14:textId="77777777" w:rsidR="00D522F9" w:rsidRPr="00937E68" w:rsidRDefault="00D522F9" w:rsidP="00D522F9">
      <w:pPr>
        <w:pStyle w:val="NoSpacing"/>
        <w:jc w:val="both"/>
        <w:rPr>
          <w:rFonts w:ascii="Arial" w:hAnsi="Arial" w:cs="Arial"/>
          <w:sz w:val="20"/>
          <w:szCs w:val="20"/>
        </w:rPr>
      </w:pPr>
    </w:p>
    <w:p w14:paraId="173AA68E" w14:textId="77777777" w:rsidR="00D522F9" w:rsidRPr="00CF2AB5" w:rsidRDefault="00D522F9" w:rsidP="00D522F9">
      <w:pPr>
        <w:pStyle w:val="NoSpacing"/>
        <w:jc w:val="both"/>
        <w:rPr>
          <w:rFonts w:asciiTheme="majorHAnsi" w:hAnsiTheme="majorHAnsi" w:cstheme="majorHAnsi"/>
          <w:noProof/>
          <w:sz w:val="18"/>
          <w:szCs w:val="18"/>
        </w:rPr>
      </w:pPr>
      <w:r w:rsidRPr="00CF2AB5">
        <w:rPr>
          <w:rFonts w:asciiTheme="majorHAnsi" w:hAnsiTheme="majorHAnsi" w:cstheme="majorHAnsi"/>
          <w:sz w:val="18"/>
          <w:szCs w:val="18"/>
        </w:rPr>
        <w:t xml:space="preserve">London Construction Academy is committed to the elimination of discrimination, harassment, victimisation and other conduct prohibited under the Equality Act 2010 and the advance of equality of opportunity. Our goal is that </w:t>
      </w:r>
      <w:r w:rsidRPr="00CF2AB5">
        <w:rPr>
          <w:rFonts w:asciiTheme="majorHAnsi" w:hAnsiTheme="majorHAnsi" w:cstheme="majorHAnsi"/>
          <w:noProof/>
          <w:sz w:val="18"/>
          <w:szCs w:val="18"/>
        </w:rPr>
        <w:t>everyone who applies to or works with us receives fair treatment</w:t>
      </w:r>
      <w:r w:rsidRPr="00CF2AB5">
        <w:rPr>
          <w:rFonts w:asciiTheme="majorHAnsi" w:hAnsiTheme="majorHAnsi" w:cstheme="majorHAnsi"/>
          <w:sz w:val="18"/>
          <w:szCs w:val="18"/>
        </w:rPr>
        <w:t xml:space="preserve"> and we positively encourage applications from suitably qualified and eligible candidates regardless of age, disability, race, sex, gender reassignment, sexual orientation, religion or belief, marriage and civil partnership and caring status.  Effective monitoring is an important means of measuring our performance and progress towards our equality and diversity goals and will help us to identify trends over periods of time, to identify and investigate the reasons for differences and put suitable actions in place. </w:t>
      </w:r>
      <w:r w:rsidRPr="00CF2AB5">
        <w:rPr>
          <w:rFonts w:asciiTheme="majorHAnsi" w:hAnsiTheme="majorHAnsi" w:cstheme="majorHAnsi"/>
          <w:noProof/>
          <w:sz w:val="18"/>
          <w:szCs w:val="18"/>
        </w:rPr>
        <w:t>To help us achieve this aim we ask you to complete this monitoring form. The request for this information and how it is used is within the scope of the Data Protection Act 1998 which allows for the collation and reporting of sensitive data for monitoring purposes. Any categories listed below have been defined as a group in the 2011 census.</w:t>
      </w:r>
    </w:p>
    <w:p w14:paraId="401446AA" w14:textId="77777777" w:rsidR="00D522F9" w:rsidRPr="00CF2AB5" w:rsidRDefault="00D522F9" w:rsidP="00D522F9">
      <w:pPr>
        <w:pStyle w:val="NoSpacing"/>
        <w:rPr>
          <w:rFonts w:asciiTheme="majorHAnsi" w:hAnsiTheme="majorHAnsi" w:cstheme="majorHAnsi"/>
          <w:noProof/>
          <w:sz w:val="18"/>
          <w:szCs w:val="18"/>
        </w:rPr>
      </w:pPr>
    </w:p>
    <w:p w14:paraId="64E7C09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b/>
          <w:sz w:val="18"/>
          <w:szCs w:val="18"/>
        </w:rPr>
        <w:t xml:space="preserve">A. Your age </w:t>
      </w:r>
      <w:r w:rsidRPr="00CF2AB5">
        <w:rPr>
          <w:rFonts w:asciiTheme="majorHAnsi" w:hAnsiTheme="majorHAnsi" w:cstheme="majorHAnsi"/>
          <w:b/>
          <w:sz w:val="18"/>
          <w:szCs w:val="18"/>
        </w:rPr>
        <w:tab/>
      </w:r>
    </w:p>
    <w:p w14:paraId="29D57DF0" w14:textId="77777777" w:rsidR="00D522F9" w:rsidRPr="00CF2AB5" w:rsidRDefault="00D522F9" w:rsidP="00D522F9">
      <w:pPr>
        <w:pStyle w:val="NoSpacing"/>
        <w:rPr>
          <w:rFonts w:asciiTheme="majorHAnsi" w:hAnsiTheme="majorHAnsi" w:cstheme="majorHAnsi"/>
          <w:sz w:val="18"/>
          <w:szCs w:val="18"/>
        </w:rPr>
      </w:pPr>
    </w:p>
    <w:p w14:paraId="7E4D226C" w14:textId="77777777" w:rsidR="00D522F9" w:rsidRPr="00CF2AB5" w:rsidRDefault="00D522F9" w:rsidP="00D522F9">
      <w:pPr>
        <w:pStyle w:val="NoSpacing"/>
        <w:rPr>
          <w:rFonts w:asciiTheme="majorHAnsi" w:hAnsiTheme="majorHAnsi" w:cstheme="majorHAnsi"/>
          <w:sz w:val="18"/>
          <w:szCs w:val="18"/>
        </w:rPr>
        <w:sectPr w:rsidR="00D522F9" w:rsidRPr="00CF2AB5" w:rsidSect="00D522F9">
          <w:headerReference w:type="default" r:id="rId11"/>
          <w:footerReference w:type="default" r:id="rId12"/>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633"/>
      </w:tblGrid>
      <w:tr w:rsidR="00D522F9" w:rsidRPr="00CF2AB5" w14:paraId="3BE605D0" w14:textId="77777777" w:rsidTr="00CF2AB5">
        <w:trPr>
          <w:cantSplit/>
          <w:trHeight w:val="454"/>
        </w:trPr>
        <w:tc>
          <w:tcPr>
            <w:tcW w:w="2117" w:type="dxa"/>
            <w:tcBorders>
              <w:right w:val="nil"/>
            </w:tcBorders>
            <w:vAlign w:val="center"/>
          </w:tcPr>
          <w:p w14:paraId="702E78F3"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18 – 21</w:t>
            </w:r>
          </w:p>
        </w:tc>
        <w:bookmarkStart w:id="1" w:name="Age1821"/>
        <w:tc>
          <w:tcPr>
            <w:tcW w:w="633" w:type="dxa"/>
            <w:tcBorders>
              <w:left w:val="nil"/>
            </w:tcBorders>
            <w:vAlign w:val="center"/>
          </w:tcPr>
          <w:p w14:paraId="41E2FBE3"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ge1821"/>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
          </w:p>
        </w:tc>
      </w:tr>
      <w:tr w:rsidR="00D522F9" w:rsidRPr="00CF2AB5" w14:paraId="118B19DA" w14:textId="77777777" w:rsidTr="00CF2AB5">
        <w:trPr>
          <w:cantSplit/>
          <w:trHeight w:val="454"/>
        </w:trPr>
        <w:tc>
          <w:tcPr>
            <w:tcW w:w="2117" w:type="dxa"/>
            <w:tcBorders>
              <w:right w:val="nil"/>
            </w:tcBorders>
            <w:vAlign w:val="center"/>
          </w:tcPr>
          <w:p w14:paraId="0279C7F2"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22 – 30</w:t>
            </w:r>
          </w:p>
        </w:tc>
        <w:bookmarkStart w:id="2" w:name="age2230"/>
        <w:tc>
          <w:tcPr>
            <w:tcW w:w="633" w:type="dxa"/>
            <w:tcBorders>
              <w:left w:val="nil"/>
            </w:tcBorders>
            <w:vAlign w:val="center"/>
          </w:tcPr>
          <w:p w14:paraId="14F8380D"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ge2230"/>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
          </w:p>
        </w:tc>
      </w:tr>
      <w:tr w:rsidR="00D522F9" w:rsidRPr="00CF2AB5" w14:paraId="2BF5A1DA" w14:textId="77777777" w:rsidTr="00CF2AB5">
        <w:trPr>
          <w:cantSplit/>
          <w:trHeight w:val="454"/>
        </w:trPr>
        <w:tc>
          <w:tcPr>
            <w:tcW w:w="2117" w:type="dxa"/>
            <w:tcBorders>
              <w:right w:val="nil"/>
            </w:tcBorders>
            <w:vAlign w:val="center"/>
          </w:tcPr>
          <w:p w14:paraId="206B837C"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31 – 40</w:t>
            </w:r>
          </w:p>
        </w:tc>
        <w:bookmarkStart w:id="3" w:name="Age3140"/>
        <w:tc>
          <w:tcPr>
            <w:tcW w:w="633" w:type="dxa"/>
            <w:tcBorders>
              <w:left w:val="nil"/>
            </w:tcBorders>
            <w:vAlign w:val="center"/>
          </w:tcPr>
          <w:p w14:paraId="579FE3DE"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ge3140"/>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
          </w:p>
        </w:tc>
      </w:tr>
      <w:tr w:rsidR="00D522F9" w:rsidRPr="00CF2AB5" w14:paraId="40F98080" w14:textId="77777777" w:rsidTr="00CF2AB5">
        <w:trPr>
          <w:cantSplit/>
          <w:trHeight w:val="454"/>
        </w:trPr>
        <w:tc>
          <w:tcPr>
            <w:tcW w:w="2117" w:type="dxa"/>
            <w:tcBorders>
              <w:right w:val="nil"/>
            </w:tcBorders>
            <w:vAlign w:val="center"/>
          </w:tcPr>
          <w:p w14:paraId="094EF8B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41 - 50</w:t>
            </w:r>
          </w:p>
        </w:tc>
        <w:bookmarkStart w:id="4" w:name="age4150"/>
        <w:tc>
          <w:tcPr>
            <w:tcW w:w="633" w:type="dxa"/>
            <w:tcBorders>
              <w:left w:val="nil"/>
            </w:tcBorders>
            <w:vAlign w:val="center"/>
          </w:tcPr>
          <w:p w14:paraId="35A974FB"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ge4150"/>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
          </w:p>
        </w:tc>
      </w:tr>
      <w:tr w:rsidR="00D522F9" w:rsidRPr="00CF2AB5" w14:paraId="1A950AF1" w14:textId="77777777" w:rsidTr="00CF2AB5">
        <w:trPr>
          <w:cantSplit/>
          <w:trHeight w:val="454"/>
        </w:trPr>
        <w:tc>
          <w:tcPr>
            <w:tcW w:w="2117" w:type="dxa"/>
            <w:tcBorders>
              <w:right w:val="nil"/>
            </w:tcBorders>
            <w:vAlign w:val="center"/>
          </w:tcPr>
          <w:p w14:paraId="3EC374A2"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51 - 60</w:t>
            </w:r>
          </w:p>
        </w:tc>
        <w:bookmarkStart w:id="5" w:name="age5160"/>
        <w:tc>
          <w:tcPr>
            <w:tcW w:w="633" w:type="dxa"/>
            <w:tcBorders>
              <w:left w:val="nil"/>
            </w:tcBorders>
            <w:vAlign w:val="center"/>
          </w:tcPr>
          <w:p w14:paraId="6B5E454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ge5160"/>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5"/>
          </w:p>
        </w:tc>
      </w:tr>
      <w:tr w:rsidR="00D522F9" w:rsidRPr="00CF2AB5" w14:paraId="4E2128EF" w14:textId="77777777" w:rsidTr="00CF2AB5">
        <w:trPr>
          <w:cantSplit/>
          <w:trHeight w:val="454"/>
        </w:trPr>
        <w:tc>
          <w:tcPr>
            <w:tcW w:w="2117" w:type="dxa"/>
            <w:tcBorders>
              <w:right w:val="nil"/>
            </w:tcBorders>
            <w:vAlign w:val="center"/>
          </w:tcPr>
          <w:p w14:paraId="62D1781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61 - 65</w:t>
            </w:r>
          </w:p>
        </w:tc>
        <w:bookmarkStart w:id="6" w:name="age6165"/>
        <w:tc>
          <w:tcPr>
            <w:tcW w:w="633" w:type="dxa"/>
            <w:tcBorders>
              <w:left w:val="nil"/>
            </w:tcBorders>
            <w:vAlign w:val="center"/>
          </w:tcPr>
          <w:p w14:paraId="18FA1C6C"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ge6165"/>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6"/>
          </w:p>
        </w:tc>
      </w:tr>
      <w:tr w:rsidR="00D522F9" w:rsidRPr="00CF2AB5" w14:paraId="5AA85C1F" w14:textId="77777777" w:rsidTr="00CF2AB5">
        <w:trPr>
          <w:cantSplit/>
          <w:trHeight w:val="454"/>
        </w:trPr>
        <w:tc>
          <w:tcPr>
            <w:tcW w:w="2117" w:type="dxa"/>
            <w:tcBorders>
              <w:right w:val="nil"/>
            </w:tcBorders>
            <w:vAlign w:val="center"/>
          </w:tcPr>
          <w:p w14:paraId="692C4086"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66 - 70</w:t>
            </w:r>
          </w:p>
        </w:tc>
        <w:bookmarkStart w:id="7" w:name="age6670"/>
        <w:tc>
          <w:tcPr>
            <w:tcW w:w="633" w:type="dxa"/>
            <w:tcBorders>
              <w:left w:val="nil"/>
            </w:tcBorders>
            <w:vAlign w:val="center"/>
          </w:tcPr>
          <w:p w14:paraId="61B43D81"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ge6670"/>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7"/>
          </w:p>
        </w:tc>
      </w:tr>
      <w:tr w:rsidR="00D522F9" w:rsidRPr="00CF2AB5" w14:paraId="1BEE0E15" w14:textId="77777777" w:rsidTr="00CF2AB5">
        <w:trPr>
          <w:cantSplit/>
          <w:trHeight w:val="454"/>
        </w:trPr>
        <w:tc>
          <w:tcPr>
            <w:tcW w:w="2117" w:type="dxa"/>
            <w:tcBorders>
              <w:right w:val="nil"/>
            </w:tcBorders>
            <w:vAlign w:val="center"/>
          </w:tcPr>
          <w:p w14:paraId="07E2FE70"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71 +</w:t>
            </w:r>
          </w:p>
        </w:tc>
        <w:bookmarkStart w:id="8" w:name="age71up"/>
        <w:tc>
          <w:tcPr>
            <w:tcW w:w="633" w:type="dxa"/>
            <w:tcBorders>
              <w:left w:val="nil"/>
            </w:tcBorders>
            <w:vAlign w:val="center"/>
          </w:tcPr>
          <w:p w14:paraId="2A47B4C1"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ge71up"/>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8"/>
          </w:p>
        </w:tc>
      </w:tr>
      <w:tr w:rsidR="00D522F9" w:rsidRPr="00CF2AB5" w14:paraId="2BD221F0" w14:textId="77777777" w:rsidTr="00CF2AB5">
        <w:trPr>
          <w:cantSplit/>
          <w:trHeight w:val="454"/>
        </w:trPr>
        <w:tc>
          <w:tcPr>
            <w:tcW w:w="2117" w:type="dxa"/>
            <w:tcBorders>
              <w:right w:val="nil"/>
            </w:tcBorders>
            <w:vAlign w:val="center"/>
          </w:tcPr>
          <w:p w14:paraId="169EF76D"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Do not wish to declare</w:t>
            </w:r>
          </w:p>
        </w:tc>
        <w:bookmarkStart w:id="9" w:name="AgeNotSay"/>
        <w:tc>
          <w:tcPr>
            <w:tcW w:w="633" w:type="dxa"/>
            <w:tcBorders>
              <w:left w:val="nil"/>
            </w:tcBorders>
            <w:vAlign w:val="center"/>
          </w:tcPr>
          <w:p w14:paraId="6B86C21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geNotSay"/>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9"/>
          </w:p>
        </w:tc>
      </w:tr>
    </w:tbl>
    <w:p w14:paraId="376CC5A3"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num="3" w:space="720"/>
          <w:noEndnote/>
        </w:sectPr>
      </w:pPr>
    </w:p>
    <w:p w14:paraId="62E6C2B3" w14:textId="77777777" w:rsidR="00D522F9" w:rsidRPr="00CF2AB5" w:rsidRDefault="00D522F9" w:rsidP="00D522F9">
      <w:pPr>
        <w:pStyle w:val="NoSpacing"/>
        <w:rPr>
          <w:rFonts w:asciiTheme="majorHAnsi" w:hAnsiTheme="majorHAnsi" w:cstheme="majorHAnsi"/>
          <w:sz w:val="18"/>
          <w:szCs w:val="18"/>
        </w:rPr>
      </w:pPr>
    </w:p>
    <w:p w14:paraId="49C8279E" w14:textId="77777777" w:rsidR="00D522F9" w:rsidRPr="00CF2AB5" w:rsidRDefault="00D522F9" w:rsidP="00D522F9">
      <w:pPr>
        <w:pStyle w:val="NoSpacing"/>
        <w:rPr>
          <w:rFonts w:asciiTheme="majorHAnsi" w:hAnsiTheme="majorHAnsi" w:cstheme="majorHAnsi"/>
          <w:b/>
          <w:sz w:val="18"/>
          <w:szCs w:val="18"/>
        </w:rPr>
      </w:pPr>
      <w:r w:rsidRPr="00CF2AB5">
        <w:rPr>
          <w:rFonts w:asciiTheme="majorHAnsi" w:hAnsiTheme="majorHAnsi" w:cstheme="majorHAnsi"/>
          <w:b/>
          <w:sz w:val="18"/>
          <w:szCs w:val="18"/>
        </w:rPr>
        <w:t>B. Do you consider yourself to have a disability?</w:t>
      </w:r>
    </w:p>
    <w:p w14:paraId="1EA4A308" w14:textId="77777777" w:rsidR="00D522F9" w:rsidRPr="00CF2AB5" w:rsidRDefault="00D522F9" w:rsidP="00D522F9">
      <w:pPr>
        <w:pStyle w:val="NoSpacing"/>
        <w:rPr>
          <w:rFonts w:asciiTheme="majorHAnsi" w:hAnsiTheme="majorHAnsi" w:cstheme="majorHAnsi"/>
          <w:b/>
          <w:sz w:val="18"/>
          <w:szCs w:val="18"/>
        </w:rPr>
      </w:pPr>
    </w:p>
    <w:p w14:paraId="2D0F1A16" w14:textId="77777777" w:rsidR="00D522F9" w:rsidRPr="00CF2AB5" w:rsidRDefault="00D522F9" w:rsidP="00D522F9">
      <w:pPr>
        <w:pStyle w:val="NoSpacing"/>
        <w:rPr>
          <w:rFonts w:asciiTheme="majorHAnsi" w:hAnsiTheme="majorHAnsi" w:cstheme="majorHAnsi"/>
          <w:b/>
          <w:sz w:val="18"/>
          <w:szCs w:val="18"/>
        </w:rPr>
        <w:sectPr w:rsidR="00D522F9" w:rsidRPr="00CF2AB5" w:rsidSect="00D522F9">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083"/>
        <w:gridCol w:w="667"/>
      </w:tblGrid>
      <w:tr w:rsidR="00D522F9" w:rsidRPr="00CF2AB5" w14:paraId="45159598" w14:textId="77777777" w:rsidTr="00D522F9">
        <w:tc>
          <w:tcPr>
            <w:tcW w:w="3510" w:type="dxa"/>
            <w:vAlign w:val="center"/>
          </w:tcPr>
          <w:p w14:paraId="37688FF7"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Yes</w:t>
            </w:r>
          </w:p>
        </w:tc>
        <w:bookmarkStart w:id="10" w:name="DisabilityY"/>
        <w:tc>
          <w:tcPr>
            <w:tcW w:w="709" w:type="dxa"/>
            <w:vAlign w:val="center"/>
          </w:tcPr>
          <w:p w14:paraId="4167C5A1"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DisabilityY"/>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0"/>
          </w:p>
        </w:tc>
      </w:tr>
      <w:tr w:rsidR="00D522F9" w:rsidRPr="00CF2AB5" w14:paraId="0E858006" w14:textId="77777777" w:rsidTr="00D522F9">
        <w:tc>
          <w:tcPr>
            <w:tcW w:w="3510" w:type="dxa"/>
            <w:vAlign w:val="center"/>
          </w:tcPr>
          <w:p w14:paraId="6818B57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No</w:t>
            </w:r>
          </w:p>
        </w:tc>
        <w:bookmarkStart w:id="11" w:name="DisabilityN"/>
        <w:tc>
          <w:tcPr>
            <w:tcW w:w="709" w:type="dxa"/>
            <w:vAlign w:val="center"/>
          </w:tcPr>
          <w:p w14:paraId="16F6A0D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Disability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1"/>
          </w:p>
        </w:tc>
      </w:tr>
      <w:tr w:rsidR="00D522F9" w:rsidRPr="00CF2AB5" w14:paraId="1CE0B89D" w14:textId="77777777" w:rsidTr="00D522F9">
        <w:tc>
          <w:tcPr>
            <w:tcW w:w="3510" w:type="dxa"/>
            <w:vAlign w:val="center"/>
          </w:tcPr>
          <w:p w14:paraId="328D1BD4"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Do not wish to declare</w:t>
            </w:r>
          </w:p>
        </w:tc>
        <w:bookmarkStart w:id="12" w:name="DisabilityNotSay"/>
        <w:tc>
          <w:tcPr>
            <w:tcW w:w="709" w:type="dxa"/>
            <w:vAlign w:val="center"/>
          </w:tcPr>
          <w:p w14:paraId="6A716FF3"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DisabilityNotSay"/>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2"/>
          </w:p>
        </w:tc>
      </w:tr>
    </w:tbl>
    <w:p w14:paraId="741711C2"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num="3" w:space="720"/>
          <w:noEndnote/>
        </w:sectPr>
      </w:pPr>
    </w:p>
    <w:p w14:paraId="34113E8E" w14:textId="77777777" w:rsidR="00D522F9" w:rsidRPr="00CF2AB5" w:rsidRDefault="00D522F9" w:rsidP="00D522F9">
      <w:pPr>
        <w:pStyle w:val="NoSpacing"/>
        <w:rPr>
          <w:rFonts w:asciiTheme="majorHAnsi" w:hAnsiTheme="majorHAnsi" w:cstheme="majorHAnsi"/>
          <w:b/>
          <w:sz w:val="18"/>
          <w:szCs w:val="18"/>
        </w:rPr>
      </w:pPr>
    </w:p>
    <w:p w14:paraId="1499A9D3"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b/>
          <w:sz w:val="18"/>
          <w:szCs w:val="18"/>
        </w:rPr>
        <w:t>C. What is your gender?</w:t>
      </w:r>
    </w:p>
    <w:p w14:paraId="6614CE21" w14:textId="77777777" w:rsidR="00D522F9" w:rsidRPr="00CF2AB5" w:rsidRDefault="00D522F9" w:rsidP="00D522F9">
      <w:pPr>
        <w:pStyle w:val="NoSpacing"/>
        <w:rPr>
          <w:rFonts w:asciiTheme="majorHAnsi" w:hAnsiTheme="majorHAnsi" w:cstheme="majorHAnsi"/>
          <w:sz w:val="18"/>
          <w:szCs w:val="18"/>
        </w:rPr>
      </w:pPr>
    </w:p>
    <w:p w14:paraId="4734B6F5"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117"/>
        <w:gridCol w:w="633"/>
      </w:tblGrid>
      <w:tr w:rsidR="00D522F9" w:rsidRPr="00CF2AB5" w14:paraId="4C6E5DEC" w14:textId="77777777" w:rsidTr="00D522F9">
        <w:tc>
          <w:tcPr>
            <w:tcW w:w="2342" w:type="dxa"/>
            <w:vAlign w:val="center"/>
          </w:tcPr>
          <w:p w14:paraId="4C5BAF3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Male</w:t>
            </w:r>
          </w:p>
        </w:tc>
        <w:bookmarkStart w:id="13" w:name="Male"/>
        <w:tc>
          <w:tcPr>
            <w:tcW w:w="634" w:type="dxa"/>
          </w:tcPr>
          <w:p w14:paraId="745DC57E"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Male"/>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3"/>
          </w:p>
        </w:tc>
      </w:tr>
      <w:tr w:rsidR="00D522F9" w:rsidRPr="00CF2AB5" w14:paraId="57FF9549" w14:textId="77777777" w:rsidTr="00D522F9">
        <w:tc>
          <w:tcPr>
            <w:tcW w:w="2342" w:type="dxa"/>
            <w:vAlign w:val="center"/>
          </w:tcPr>
          <w:p w14:paraId="4115F6FC"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Female</w:t>
            </w:r>
          </w:p>
        </w:tc>
        <w:bookmarkStart w:id="14" w:name="Female"/>
        <w:tc>
          <w:tcPr>
            <w:tcW w:w="634" w:type="dxa"/>
          </w:tcPr>
          <w:p w14:paraId="02B0E9A2"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Female"/>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4"/>
          </w:p>
        </w:tc>
      </w:tr>
      <w:tr w:rsidR="00D522F9" w:rsidRPr="00CF2AB5" w14:paraId="4E61755E" w14:textId="77777777" w:rsidTr="00D522F9">
        <w:tc>
          <w:tcPr>
            <w:tcW w:w="2342" w:type="dxa"/>
            <w:vAlign w:val="center"/>
          </w:tcPr>
          <w:p w14:paraId="030EFC86"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Do not wish to declare</w:t>
            </w:r>
          </w:p>
        </w:tc>
        <w:bookmarkStart w:id="15" w:name="GenderNotSay"/>
        <w:tc>
          <w:tcPr>
            <w:tcW w:w="634" w:type="dxa"/>
          </w:tcPr>
          <w:p w14:paraId="70FA537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GenderNotSay"/>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5"/>
          </w:p>
        </w:tc>
      </w:tr>
    </w:tbl>
    <w:p w14:paraId="0BE08645"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num="3" w:space="720"/>
          <w:noEndnote/>
        </w:sectPr>
      </w:pPr>
    </w:p>
    <w:p w14:paraId="3F8BC6DB" w14:textId="77777777" w:rsidR="00D522F9" w:rsidRPr="00CF2AB5" w:rsidRDefault="00D522F9" w:rsidP="00D522F9">
      <w:pPr>
        <w:pStyle w:val="NoSpacing"/>
        <w:rPr>
          <w:rFonts w:asciiTheme="majorHAnsi" w:hAnsiTheme="majorHAnsi" w:cstheme="majorHAnsi"/>
          <w:b/>
          <w:sz w:val="18"/>
          <w:szCs w:val="18"/>
        </w:rPr>
      </w:pPr>
    </w:p>
    <w:p w14:paraId="70588577"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b/>
          <w:sz w:val="18"/>
          <w:szCs w:val="18"/>
        </w:rPr>
        <w:t>D. Is your present gender the same as the one assigned to you at birth?</w:t>
      </w:r>
    </w:p>
    <w:p w14:paraId="0F051221" w14:textId="77777777" w:rsidR="00D522F9" w:rsidRPr="00CF2AB5" w:rsidRDefault="00D522F9" w:rsidP="00D522F9">
      <w:pPr>
        <w:pStyle w:val="NoSpacing"/>
        <w:rPr>
          <w:rFonts w:asciiTheme="majorHAnsi" w:hAnsiTheme="majorHAnsi" w:cstheme="majorHAnsi"/>
          <w:sz w:val="18"/>
          <w:szCs w:val="18"/>
        </w:rPr>
      </w:pPr>
    </w:p>
    <w:p w14:paraId="5095450B"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117"/>
        <w:gridCol w:w="633"/>
      </w:tblGrid>
      <w:tr w:rsidR="00D522F9" w:rsidRPr="00CF2AB5" w14:paraId="5F1B5B52" w14:textId="77777777" w:rsidTr="00D522F9">
        <w:tc>
          <w:tcPr>
            <w:tcW w:w="2342" w:type="dxa"/>
            <w:vAlign w:val="center"/>
          </w:tcPr>
          <w:p w14:paraId="098694A9"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Yes</w:t>
            </w:r>
          </w:p>
        </w:tc>
        <w:bookmarkStart w:id="16" w:name="TransgenderYes"/>
        <w:tc>
          <w:tcPr>
            <w:tcW w:w="634" w:type="dxa"/>
          </w:tcPr>
          <w:p w14:paraId="0B01CCD2"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TransgenderYes"/>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6"/>
          </w:p>
        </w:tc>
      </w:tr>
      <w:tr w:rsidR="00D522F9" w:rsidRPr="00CF2AB5" w14:paraId="3520875A" w14:textId="77777777" w:rsidTr="00D522F9">
        <w:tc>
          <w:tcPr>
            <w:tcW w:w="2342" w:type="dxa"/>
            <w:vAlign w:val="center"/>
          </w:tcPr>
          <w:p w14:paraId="378B3A1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No</w:t>
            </w:r>
          </w:p>
        </w:tc>
        <w:bookmarkStart w:id="17" w:name="TransgenderNo"/>
        <w:tc>
          <w:tcPr>
            <w:tcW w:w="634" w:type="dxa"/>
          </w:tcPr>
          <w:p w14:paraId="73418F3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TransgenderNo"/>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7"/>
          </w:p>
        </w:tc>
      </w:tr>
      <w:tr w:rsidR="00D522F9" w:rsidRPr="00CF2AB5" w14:paraId="030E9C98" w14:textId="77777777" w:rsidTr="00D522F9">
        <w:tc>
          <w:tcPr>
            <w:tcW w:w="2342" w:type="dxa"/>
            <w:vAlign w:val="center"/>
          </w:tcPr>
          <w:p w14:paraId="3BF55519"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Do not wish to declare</w:t>
            </w:r>
          </w:p>
        </w:tc>
        <w:bookmarkStart w:id="18" w:name="TransgenderNotSay"/>
        <w:tc>
          <w:tcPr>
            <w:tcW w:w="634" w:type="dxa"/>
          </w:tcPr>
          <w:p w14:paraId="4DCE6BE9"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TransgenderNotSay"/>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8"/>
          </w:p>
        </w:tc>
      </w:tr>
    </w:tbl>
    <w:p w14:paraId="629A299D"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num="3" w:space="720"/>
          <w:noEndnote/>
        </w:sectPr>
      </w:pPr>
    </w:p>
    <w:p w14:paraId="4F3B674B"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b/>
          <w:sz w:val="18"/>
          <w:szCs w:val="18"/>
        </w:rPr>
        <w:t>E. Do you perform the role of a Carer?</w:t>
      </w:r>
    </w:p>
    <w:p w14:paraId="34F6915F" w14:textId="77777777" w:rsidR="00D522F9" w:rsidRPr="00CF2AB5" w:rsidRDefault="00D522F9" w:rsidP="00D522F9">
      <w:pPr>
        <w:pStyle w:val="NoSpacing"/>
        <w:rPr>
          <w:rFonts w:asciiTheme="majorHAnsi" w:hAnsiTheme="majorHAnsi" w:cstheme="majorHAnsi"/>
          <w:sz w:val="18"/>
          <w:szCs w:val="18"/>
        </w:rPr>
      </w:pPr>
    </w:p>
    <w:p w14:paraId="7233BD47"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151"/>
        <w:gridCol w:w="633"/>
      </w:tblGrid>
      <w:tr w:rsidR="00D522F9" w:rsidRPr="00CF2AB5" w14:paraId="31D9DBCE" w14:textId="77777777" w:rsidTr="00D522F9">
        <w:tc>
          <w:tcPr>
            <w:tcW w:w="2376" w:type="dxa"/>
            <w:tcBorders>
              <w:top w:val="single" w:sz="4" w:space="0" w:color="auto"/>
              <w:left w:val="single" w:sz="4" w:space="0" w:color="auto"/>
              <w:bottom w:val="single" w:sz="4" w:space="0" w:color="auto"/>
              <w:right w:val="nil"/>
            </w:tcBorders>
            <w:vAlign w:val="center"/>
            <w:hideMark/>
          </w:tcPr>
          <w:p w14:paraId="45F14FD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Yes</w:t>
            </w:r>
          </w:p>
        </w:tc>
        <w:bookmarkStart w:id="19" w:name="carery"/>
        <w:tc>
          <w:tcPr>
            <w:tcW w:w="634" w:type="dxa"/>
            <w:tcBorders>
              <w:top w:val="single" w:sz="4" w:space="0" w:color="auto"/>
              <w:left w:val="nil"/>
              <w:bottom w:val="single" w:sz="4" w:space="0" w:color="auto"/>
              <w:right w:val="single" w:sz="4" w:space="0" w:color="auto"/>
            </w:tcBorders>
          </w:tcPr>
          <w:p w14:paraId="5590DF7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carery"/>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19"/>
          </w:p>
        </w:tc>
      </w:tr>
      <w:tr w:rsidR="00D522F9" w:rsidRPr="00CF2AB5" w14:paraId="2C6C46E5" w14:textId="77777777" w:rsidTr="00D522F9">
        <w:tc>
          <w:tcPr>
            <w:tcW w:w="2376" w:type="dxa"/>
            <w:tcBorders>
              <w:top w:val="single" w:sz="4" w:space="0" w:color="auto"/>
              <w:left w:val="single" w:sz="4" w:space="0" w:color="auto"/>
              <w:bottom w:val="single" w:sz="4" w:space="0" w:color="auto"/>
              <w:right w:val="nil"/>
            </w:tcBorders>
            <w:vAlign w:val="center"/>
            <w:hideMark/>
          </w:tcPr>
          <w:p w14:paraId="0DD2462E"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No</w:t>
            </w:r>
          </w:p>
        </w:tc>
        <w:bookmarkStart w:id="20" w:name="carern"/>
        <w:tc>
          <w:tcPr>
            <w:tcW w:w="634" w:type="dxa"/>
            <w:tcBorders>
              <w:top w:val="single" w:sz="4" w:space="0" w:color="auto"/>
              <w:left w:val="nil"/>
              <w:bottom w:val="single" w:sz="4" w:space="0" w:color="auto"/>
              <w:right w:val="single" w:sz="4" w:space="0" w:color="auto"/>
            </w:tcBorders>
          </w:tcPr>
          <w:p w14:paraId="56DB0C1B"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carer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0"/>
          </w:p>
        </w:tc>
      </w:tr>
      <w:tr w:rsidR="00D522F9" w:rsidRPr="00CF2AB5" w14:paraId="1244220A" w14:textId="77777777" w:rsidTr="00D522F9">
        <w:tc>
          <w:tcPr>
            <w:tcW w:w="2376" w:type="dxa"/>
            <w:tcBorders>
              <w:top w:val="single" w:sz="4" w:space="0" w:color="auto"/>
              <w:left w:val="single" w:sz="4" w:space="0" w:color="auto"/>
              <w:bottom w:val="single" w:sz="4" w:space="0" w:color="auto"/>
              <w:right w:val="nil"/>
            </w:tcBorders>
            <w:vAlign w:val="center"/>
            <w:hideMark/>
          </w:tcPr>
          <w:p w14:paraId="50E885EC"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Do not wish to declare</w:t>
            </w:r>
          </w:p>
        </w:tc>
        <w:bookmarkStart w:id="21" w:name="carerdnwtd"/>
        <w:tc>
          <w:tcPr>
            <w:tcW w:w="634" w:type="dxa"/>
            <w:tcBorders>
              <w:top w:val="single" w:sz="4" w:space="0" w:color="auto"/>
              <w:left w:val="nil"/>
              <w:bottom w:val="single" w:sz="4" w:space="0" w:color="auto"/>
              <w:right w:val="single" w:sz="4" w:space="0" w:color="auto"/>
            </w:tcBorders>
          </w:tcPr>
          <w:p w14:paraId="03669A8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carerdnwtd"/>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1"/>
          </w:p>
        </w:tc>
      </w:tr>
    </w:tbl>
    <w:p w14:paraId="5ADA950D"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num="3" w:space="720"/>
          <w:noEndnote/>
        </w:sectPr>
      </w:pPr>
    </w:p>
    <w:p w14:paraId="0E94EF23" w14:textId="77777777" w:rsidR="00D522F9" w:rsidRPr="00CF2AB5" w:rsidRDefault="00D522F9" w:rsidP="00D522F9">
      <w:pPr>
        <w:pStyle w:val="NoSpacing"/>
        <w:rPr>
          <w:rFonts w:asciiTheme="majorHAnsi" w:hAnsiTheme="majorHAnsi" w:cstheme="majorHAnsi"/>
          <w:b/>
          <w:sz w:val="18"/>
          <w:szCs w:val="18"/>
        </w:rPr>
      </w:pPr>
      <w:r w:rsidRPr="00CF2AB5">
        <w:rPr>
          <w:rFonts w:asciiTheme="majorHAnsi" w:hAnsiTheme="majorHAnsi" w:cstheme="majorHAnsi"/>
          <w:b/>
          <w:sz w:val="18"/>
          <w:szCs w:val="18"/>
        </w:rPr>
        <w:t>F. What is your legal marital or same-sex civil partnership status?</w:t>
      </w:r>
    </w:p>
    <w:p w14:paraId="02A6DC46" w14:textId="77777777" w:rsidR="00D522F9" w:rsidRPr="00CF2AB5" w:rsidRDefault="00D522F9" w:rsidP="00D522F9">
      <w:pPr>
        <w:pStyle w:val="NoSpacing"/>
        <w:rPr>
          <w:rFonts w:asciiTheme="majorHAnsi" w:hAnsiTheme="majorHAnsi" w:cstheme="majorHAnsi"/>
          <w:sz w:val="18"/>
          <w:szCs w:val="18"/>
        </w:rPr>
      </w:pPr>
    </w:p>
    <w:p w14:paraId="565D12A4"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space="720"/>
          <w:noEndnote/>
        </w:sectPr>
      </w:pPr>
    </w:p>
    <w:tbl>
      <w:tblPr>
        <w:tblW w:w="3186"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552"/>
        <w:gridCol w:w="634"/>
      </w:tblGrid>
      <w:tr w:rsidR="00D522F9" w:rsidRPr="00CF2AB5" w14:paraId="376798A6" w14:textId="77777777" w:rsidTr="00D522F9">
        <w:tc>
          <w:tcPr>
            <w:tcW w:w="2552" w:type="dxa"/>
            <w:tcBorders>
              <w:top w:val="single" w:sz="4" w:space="0" w:color="000000"/>
              <w:left w:val="single" w:sz="4" w:space="0" w:color="000000"/>
              <w:bottom w:val="single" w:sz="4" w:space="0" w:color="000000"/>
              <w:right w:val="nil"/>
            </w:tcBorders>
            <w:vAlign w:val="center"/>
            <w:hideMark/>
          </w:tcPr>
          <w:p w14:paraId="4BA0F3AC"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Single</w:t>
            </w:r>
          </w:p>
        </w:tc>
        <w:bookmarkStart w:id="22" w:name="notmarriedsscp"/>
        <w:tc>
          <w:tcPr>
            <w:tcW w:w="634" w:type="dxa"/>
            <w:tcBorders>
              <w:top w:val="single" w:sz="4" w:space="0" w:color="000000"/>
              <w:left w:val="nil"/>
              <w:bottom w:val="single" w:sz="4" w:space="0" w:color="000000"/>
              <w:right w:val="single" w:sz="4" w:space="0" w:color="000000"/>
            </w:tcBorders>
            <w:vAlign w:val="center"/>
          </w:tcPr>
          <w:p w14:paraId="78B0F302"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notmarriedsscp"/>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2"/>
          </w:p>
        </w:tc>
      </w:tr>
      <w:tr w:rsidR="00D522F9" w:rsidRPr="00CF2AB5" w14:paraId="18439FCF" w14:textId="77777777" w:rsidTr="00D522F9">
        <w:tc>
          <w:tcPr>
            <w:tcW w:w="2552" w:type="dxa"/>
            <w:tcBorders>
              <w:top w:val="single" w:sz="4" w:space="0" w:color="000000"/>
              <w:left w:val="single" w:sz="4" w:space="0" w:color="000000"/>
              <w:bottom w:val="single" w:sz="4" w:space="0" w:color="000000"/>
              <w:right w:val="nil"/>
            </w:tcBorders>
            <w:vAlign w:val="center"/>
            <w:hideMark/>
          </w:tcPr>
          <w:p w14:paraId="1C57FB23"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Married</w:t>
            </w:r>
          </w:p>
        </w:tc>
        <w:bookmarkStart w:id="23" w:name="married"/>
        <w:tc>
          <w:tcPr>
            <w:tcW w:w="634" w:type="dxa"/>
            <w:tcBorders>
              <w:top w:val="single" w:sz="4" w:space="0" w:color="000000"/>
              <w:left w:val="nil"/>
              <w:bottom w:val="single" w:sz="4" w:space="0" w:color="000000"/>
              <w:right w:val="single" w:sz="4" w:space="0" w:color="000000"/>
            </w:tcBorders>
            <w:vAlign w:val="center"/>
          </w:tcPr>
          <w:p w14:paraId="764A3797"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married"/>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3"/>
          </w:p>
        </w:tc>
      </w:tr>
      <w:tr w:rsidR="00D522F9" w:rsidRPr="00CF2AB5" w14:paraId="08F613ED" w14:textId="77777777" w:rsidTr="00D522F9">
        <w:tc>
          <w:tcPr>
            <w:tcW w:w="2552" w:type="dxa"/>
            <w:tcBorders>
              <w:top w:val="single" w:sz="4" w:space="0" w:color="000000"/>
              <w:left w:val="single" w:sz="4" w:space="0" w:color="000000"/>
              <w:bottom w:val="single" w:sz="4" w:space="0" w:color="000000"/>
              <w:right w:val="nil"/>
            </w:tcBorders>
            <w:vAlign w:val="center"/>
            <w:hideMark/>
          </w:tcPr>
          <w:p w14:paraId="755676B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Living Together</w:t>
            </w:r>
          </w:p>
        </w:tc>
        <w:bookmarkStart w:id="24" w:name="separated"/>
        <w:tc>
          <w:tcPr>
            <w:tcW w:w="634" w:type="dxa"/>
            <w:tcBorders>
              <w:top w:val="single" w:sz="4" w:space="0" w:color="000000"/>
              <w:left w:val="nil"/>
              <w:bottom w:val="single" w:sz="4" w:space="0" w:color="000000"/>
              <w:right w:val="single" w:sz="4" w:space="0" w:color="000000"/>
            </w:tcBorders>
            <w:vAlign w:val="center"/>
          </w:tcPr>
          <w:p w14:paraId="1115B60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separated"/>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4"/>
          </w:p>
        </w:tc>
      </w:tr>
      <w:tr w:rsidR="00D522F9" w:rsidRPr="00CF2AB5" w14:paraId="53784057" w14:textId="77777777" w:rsidTr="00D522F9">
        <w:tc>
          <w:tcPr>
            <w:tcW w:w="2552" w:type="dxa"/>
            <w:tcBorders>
              <w:top w:val="single" w:sz="4" w:space="0" w:color="000000"/>
              <w:left w:val="single" w:sz="4" w:space="0" w:color="000000"/>
              <w:bottom w:val="single" w:sz="4" w:space="0" w:color="000000"/>
              <w:right w:val="nil"/>
            </w:tcBorders>
            <w:vAlign w:val="center"/>
            <w:hideMark/>
          </w:tcPr>
          <w:p w14:paraId="6367209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In a registered civil partnership</w:t>
            </w:r>
          </w:p>
        </w:tc>
        <w:bookmarkStart w:id="25" w:name="divorced"/>
        <w:tc>
          <w:tcPr>
            <w:tcW w:w="634" w:type="dxa"/>
            <w:tcBorders>
              <w:top w:val="single" w:sz="4" w:space="0" w:color="000000"/>
              <w:left w:val="nil"/>
              <w:bottom w:val="single" w:sz="4" w:space="0" w:color="000000"/>
              <w:right w:val="single" w:sz="4" w:space="0" w:color="000000"/>
            </w:tcBorders>
            <w:vAlign w:val="center"/>
          </w:tcPr>
          <w:p w14:paraId="065A5B96"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divorced"/>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5"/>
          </w:p>
        </w:tc>
      </w:tr>
      <w:tr w:rsidR="00D522F9" w:rsidRPr="00CF2AB5" w14:paraId="5BFA4591" w14:textId="77777777" w:rsidTr="00D522F9">
        <w:tc>
          <w:tcPr>
            <w:tcW w:w="2552" w:type="dxa"/>
            <w:tcBorders>
              <w:top w:val="single" w:sz="4" w:space="0" w:color="auto"/>
              <w:left w:val="single" w:sz="4" w:space="0" w:color="000000"/>
              <w:bottom w:val="single" w:sz="4" w:space="0" w:color="000000"/>
              <w:right w:val="nil"/>
            </w:tcBorders>
            <w:vAlign w:val="center"/>
            <w:hideMark/>
          </w:tcPr>
          <w:p w14:paraId="474921F2"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Separated – still legally married</w:t>
            </w:r>
          </w:p>
        </w:tc>
        <w:bookmarkStart w:id="26" w:name="sscp"/>
        <w:tc>
          <w:tcPr>
            <w:tcW w:w="634" w:type="dxa"/>
            <w:tcBorders>
              <w:top w:val="single" w:sz="4" w:space="0" w:color="auto"/>
              <w:left w:val="nil"/>
              <w:bottom w:val="single" w:sz="4" w:space="0" w:color="000000"/>
              <w:right w:val="single" w:sz="4" w:space="0" w:color="000000"/>
            </w:tcBorders>
            <w:vAlign w:val="center"/>
          </w:tcPr>
          <w:p w14:paraId="5BA820AC"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sscp"/>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6"/>
          </w:p>
        </w:tc>
      </w:tr>
      <w:tr w:rsidR="00D522F9" w:rsidRPr="00CF2AB5" w14:paraId="73984369" w14:textId="77777777" w:rsidTr="00D522F9">
        <w:tc>
          <w:tcPr>
            <w:tcW w:w="2552" w:type="dxa"/>
            <w:tcBorders>
              <w:top w:val="single" w:sz="4" w:space="0" w:color="000000"/>
              <w:left w:val="single" w:sz="4" w:space="0" w:color="000000"/>
              <w:bottom w:val="single" w:sz="4" w:space="0" w:color="000000"/>
              <w:right w:val="nil"/>
            </w:tcBorders>
            <w:vAlign w:val="center"/>
            <w:hideMark/>
          </w:tcPr>
          <w:p w14:paraId="2B4BB8C6"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Separated – still legally in civil partnership</w:t>
            </w:r>
          </w:p>
        </w:tc>
        <w:bookmarkStart w:id="27" w:name="sscpseparated"/>
        <w:tc>
          <w:tcPr>
            <w:tcW w:w="634" w:type="dxa"/>
            <w:tcBorders>
              <w:top w:val="single" w:sz="4" w:space="0" w:color="000000"/>
              <w:left w:val="nil"/>
              <w:bottom w:val="single" w:sz="4" w:space="0" w:color="000000"/>
              <w:right w:val="single" w:sz="4" w:space="0" w:color="000000"/>
            </w:tcBorders>
            <w:vAlign w:val="center"/>
          </w:tcPr>
          <w:p w14:paraId="12FC4964"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sscpseparated"/>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7"/>
          </w:p>
        </w:tc>
      </w:tr>
      <w:tr w:rsidR="00D522F9" w:rsidRPr="00CF2AB5" w14:paraId="32552B09" w14:textId="77777777" w:rsidTr="00D522F9">
        <w:tc>
          <w:tcPr>
            <w:tcW w:w="2552" w:type="dxa"/>
            <w:tcBorders>
              <w:top w:val="single" w:sz="4" w:space="0" w:color="000000"/>
              <w:left w:val="single" w:sz="4" w:space="0" w:color="000000"/>
              <w:bottom w:val="single" w:sz="4" w:space="0" w:color="000000"/>
              <w:right w:val="nil"/>
            </w:tcBorders>
            <w:vAlign w:val="center"/>
            <w:hideMark/>
          </w:tcPr>
          <w:p w14:paraId="335F1B4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Surviving partner from civil partnership</w:t>
            </w:r>
          </w:p>
        </w:tc>
        <w:bookmarkStart w:id="28" w:name="sscpsurvive"/>
        <w:tc>
          <w:tcPr>
            <w:tcW w:w="634" w:type="dxa"/>
            <w:tcBorders>
              <w:top w:val="single" w:sz="4" w:space="0" w:color="000000"/>
              <w:left w:val="nil"/>
              <w:bottom w:val="single" w:sz="4" w:space="0" w:color="000000"/>
              <w:right w:val="single" w:sz="4" w:space="0" w:color="000000"/>
            </w:tcBorders>
            <w:vAlign w:val="center"/>
          </w:tcPr>
          <w:p w14:paraId="62A6C15E"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sscpsurvive"/>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8"/>
          </w:p>
        </w:tc>
      </w:tr>
      <w:tr w:rsidR="00D522F9" w:rsidRPr="00CF2AB5" w14:paraId="7F0CC5D9" w14:textId="77777777" w:rsidTr="00D522F9">
        <w:tc>
          <w:tcPr>
            <w:tcW w:w="2552" w:type="dxa"/>
            <w:tcBorders>
              <w:top w:val="single" w:sz="4" w:space="0" w:color="auto"/>
              <w:left w:val="single" w:sz="4" w:space="0" w:color="000000"/>
              <w:bottom w:val="single" w:sz="4" w:space="0" w:color="000000"/>
              <w:right w:val="nil"/>
            </w:tcBorders>
            <w:vAlign w:val="center"/>
          </w:tcPr>
          <w:p w14:paraId="0860C3B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Divorced</w:t>
            </w:r>
          </w:p>
        </w:tc>
        <w:tc>
          <w:tcPr>
            <w:tcW w:w="634" w:type="dxa"/>
            <w:tcBorders>
              <w:top w:val="single" w:sz="4" w:space="0" w:color="auto"/>
              <w:left w:val="nil"/>
              <w:bottom w:val="single" w:sz="4" w:space="0" w:color="000000"/>
              <w:right w:val="single" w:sz="4" w:space="0" w:color="000000"/>
            </w:tcBorders>
            <w:vAlign w:val="center"/>
          </w:tcPr>
          <w:p w14:paraId="034166AE"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divorced"/>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r w:rsidR="00D522F9" w:rsidRPr="00CF2AB5" w14:paraId="5B16330E" w14:textId="77777777" w:rsidTr="00D522F9">
        <w:tc>
          <w:tcPr>
            <w:tcW w:w="2552" w:type="dxa"/>
            <w:tcBorders>
              <w:top w:val="single" w:sz="4" w:space="0" w:color="000000"/>
              <w:left w:val="single" w:sz="4" w:space="0" w:color="000000"/>
              <w:bottom w:val="single" w:sz="4" w:space="0" w:color="000000"/>
              <w:right w:val="nil"/>
            </w:tcBorders>
            <w:vAlign w:val="center"/>
          </w:tcPr>
          <w:p w14:paraId="280F0F3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 xml:space="preserve">Widowed </w:t>
            </w:r>
          </w:p>
        </w:tc>
        <w:tc>
          <w:tcPr>
            <w:tcW w:w="634" w:type="dxa"/>
            <w:tcBorders>
              <w:top w:val="single" w:sz="4" w:space="0" w:color="000000"/>
              <w:left w:val="nil"/>
              <w:bottom w:val="single" w:sz="4" w:space="0" w:color="000000"/>
              <w:right w:val="single" w:sz="4" w:space="0" w:color="000000"/>
            </w:tcBorders>
            <w:vAlign w:val="center"/>
          </w:tcPr>
          <w:p w14:paraId="64C7ABC9"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widowed"/>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r w:rsidR="00D522F9" w:rsidRPr="00CF2AB5" w14:paraId="07C94C81" w14:textId="77777777" w:rsidTr="00D522F9">
        <w:tc>
          <w:tcPr>
            <w:tcW w:w="2552" w:type="dxa"/>
            <w:tcBorders>
              <w:top w:val="single" w:sz="4" w:space="0" w:color="000000"/>
              <w:left w:val="single" w:sz="4" w:space="0" w:color="000000"/>
              <w:bottom w:val="single" w:sz="4" w:space="0" w:color="000000"/>
              <w:right w:val="nil"/>
            </w:tcBorders>
            <w:vAlign w:val="center"/>
          </w:tcPr>
          <w:p w14:paraId="7DB195A5"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Civil partnership – now legally dissolved</w:t>
            </w:r>
          </w:p>
        </w:tc>
        <w:bookmarkStart w:id="29" w:name="dissolved"/>
        <w:tc>
          <w:tcPr>
            <w:tcW w:w="634" w:type="dxa"/>
            <w:tcBorders>
              <w:top w:val="single" w:sz="4" w:space="0" w:color="000000"/>
              <w:left w:val="nil"/>
              <w:bottom w:val="single" w:sz="4" w:space="0" w:color="000000"/>
              <w:right w:val="single" w:sz="4" w:space="0" w:color="000000"/>
            </w:tcBorders>
            <w:vAlign w:val="center"/>
          </w:tcPr>
          <w:p w14:paraId="20C6DAEC"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dissolved"/>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29"/>
          </w:p>
        </w:tc>
      </w:tr>
      <w:tr w:rsidR="00D522F9" w:rsidRPr="00CF2AB5" w14:paraId="401694CC" w14:textId="77777777" w:rsidTr="00D522F9">
        <w:tc>
          <w:tcPr>
            <w:tcW w:w="2552" w:type="dxa"/>
            <w:tcBorders>
              <w:top w:val="single" w:sz="4" w:space="0" w:color="000000"/>
              <w:left w:val="single" w:sz="4" w:space="0" w:color="000000"/>
              <w:bottom w:val="single" w:sz="4" w:space="0" w:color="000000"/>
              <w:right w:val="nil"/>
            </w:tcBorders>
            <w:vAlign w:val="center"/>
          </w:tcPr>
          <w:p w14:paraId="5088B040"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 xml:space="preserve">Do not wish to declare </w:t>
            </w:r>
          </w:p>
        </w:tc>
        <w:tc>
          <w:tcPr>
            <w:tcW w:w="634" w:type="dxa"/>
            <w:tcBorders>
              <w:top w:val="single" w:sz="4" w:space="0" w:color="000000"/>
              <w:left w:val="nil"/>
              <w:bottom w:val="single" w:sz="4" w:space="0" w:color="000000"/>
              <w:right w:val="single" w:sz="4" w:space="0" w:color="000000"/>
            </w:tcBorders>
            <w:vAlign w:val="center"/>
          </w:tcPr>
          <w:p w14:paraId="26DE7AB7"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divorced"/>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bl>
    <w:p w14:paraId="3D57398A"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num="3" w:space="720"/>
          <w:noEndnote/>
        </w:sectPr>
      </w:pPr>
    </w:p>
    <w:p w14:paraId="56473E65" w14:textId="77777777" w:rsidR="00D522F9" w:rsidRPr="00CF2AB5" w:rsidRDefault="00D522F9" w:rsidP="00D522F9">
      <w:pPr>
        <w:pStyle w:val="NoSpacing"/>
        <w:rPr>
          <w:rFonts w:asciiTheme="majorHAnsi" w:hAnsiTheme="majorHAnsi" w:cstheme="majorHAnsi"/>
          <w:b/>
          <w:sz w:val="18"/>
          <w:szCs w:val="18"/>
        </w:rPr>
      </w:pPr>
      <w:r w:rsidRPr="00CF2AB5">
        <w:rPr>
          <w:rFonts w:asciiTheme="majorHAnsi" w:hAnsiTheme="majorHAnsi" w:cstheme="majorHAnsi"/>
          <w:b/>
          <w:sz w:val="18"/>
          <w:szCs w:val="18"/>
        </w:rPr>
        <w:t>G. Your sexual orientation.</w:t>
      </w:r>
    </w:p>
    <w:p w14:paraId="06318BAD" w14:textId="77777777" w:rsidR="00D522F9" w:rsidRPr="00CF2AB5" w:rsidRDefault="00D522F9" w:rsidP="00D522F9">
      <w:pPr>
        <w:pStyle w:val="NoSpacing"/>
        <w:rPr>
          <w:rFonts w:asciiTheme="majorHAnsi" w:hAnsiTheme="majorHAnsi" w:cstheme="majorHAnsi"/>
          <w:b/>
          <w:sz w:val="18"/>
          <w:szCs w:val="18"/>
        </w:rPr>
      </w:pPr>
    </w:p>
    <w:p w14:paraId="35C81D4D"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Which of the following options best describes how you think of yourself?</w:t>
      </w:r>
    </w:p>
    <w:p w14:paraId="5918E851" w14:textId="77777777" w:rsidR="00D522F9" w:rsidRPr="00CF2AB5" w:rsidRDefault="00D522F9" w:rsidP="00D522F9">
      <w:pPr>
        <w:pStyle w:val="NoSpacing"/>
        <w:rPr>
          <w:rFonts w:asciiTheme="majorHAnsi" w:hAnsiTheme="majorHAnsi" w:cstheme="majorHAnsi"/>
          <w:sz w:val="18"/>
          <w:szCs w:val="18"/>
        </w:rPr>
      </w:pPr>
    </w:p>
    <w:p w14:paraId="2B9540FF" w14:textId="77777777" w:rsidR="00D522F9" w:rsidRPr="00CF2AB5" w:rsidRDefault="00D522F9" w:rsidP="00D522F9">
      <w:pPr>
        <w:pStyle w:val="NoSpacing"/>
        <w:rPr>
          <w:rFonts w:asciiTheme="majorHAnsi" w:hAnsiTheme="majorHAnsi" w:cstheme="majorHAnsi"/>
          <w:b/>
          <w:sz w:val="18"/>
          <w:szCs w:val="18"/>
        </w:rPr>
        <w:sectPr w:rsidR="00D522F9" w:rsidRPr="00CF2AB5" w:rsidSect="00D522F9">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152"/>
        <w:gridCol w:w="632"/>
      </w:tblGrid>
      <w:tr w:rsidR="00D522F9" w:rsidRPr="00CF2AB5" w14:paraId="5942DA5F" w14:textId="77777777" w:rsidTr="00E95E48">
        <w:trPr>
          <w:trHeight w:val="613"/>
        </w:trPr>
        <w:tc>
          <w:tcPr>
            <w:tcW w:w="2152" w:type="dxa"/>
            <w:tcBorders>
              <w:top w:val="single" w:sz="4" w:space="0" w:color="000000"/>
              <w:left w:val="single" w:sz="4" w:space="0" w:color="000000"/>
              <w:bottom w:val="single" w:sz="4" w:space="0" w:color="000000"/>
              <w:right w:val="nil"/>
            </w:tcBorders>
            <w:vAlign w:val="center"/>
            <w:hideMark/>
          </w:tcPr>
          <w:p w14:paraId="17EB3AC0"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Heterosexual/Straight</w:t>
            </w:r>
          </w:p>
        </w:tc>
        <w:tc>
          <w:tcPr>
            <w:tcW w:w="632" w:type="dxa"/>
            <w:tcBorders>
              <w:top w:val="single" w:sz="4" w:space="0" w:color="000000"/>
              <w:left w:val="nil"/>
              <w:bottom w:val="single" w:sz="4" w:space="0" w:color="000000"/>
              <w:right w:val="single" w:sz="4" w:space="0" w:color="000000"/>
            </w:tcBorders>
            <w:vAlign w:val="center"/>
          </w:tcPr>
          <w:p w14:paraId="36398F7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notmarriedsscp"/>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r w:rsidR="00D522F9" w:rsidRPr="00CF2AB5" w14:paraId="7A634327" w14:textId="77777777" w:rsidTr="00E95E48">
        <w:trPr>
          <w:trHeight w:val="613"/>
        </w:trPr>
        <w:tc>
          <w:tcPr>
            <w:tcW w:w="2152" w:type="dxa"/>
            <w:tcBorders>
              <w:top w:val="single" w:sz="4" w:space="0" w:color="000000"/>
              <w:left w:val="single" w:sz="4" w:space="0" w:color="000000"/>
              <w:bottom w:val="single" w:sz="4" w:space="0" w:color="000000"/>
              <w:right w:val="nil"/>
            </w:tcBorders>
            <w:vAlign w:val="center"/>
            <w:hideMark/>
          </w:tcPr>
          <w:p w14:paraId="74C0432E"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Bisexual</w:t>
            </w:r>
          </w:p>
        </w:tc>
        <w:tc>
          <w:tcPr>
            <w:tcW w:w="632" w:type="dxa"/>
            <w:tcBorders>
              <w:top w:val="single" w:sz="4" w:space="0" w:color="000000"/>
              <w:left w:val="nil"/>
              <w:bottom w:val="single" w:sz="4" w:space="0" w:color="000000"/>
              <w:right w:val="single" w:sz="4" w:space="0" w:color="000000"/>
            </w:tcBorders>
            <w:vAlign w:val="center"/>
          </w:tcPr>
          <w:p w14:paraId="0EDE1F4B"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notmarriedsscp"/>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r w:rsidR="00D522F9" w:rsidRPr="00CF2AB5" w14:paraId="2F694FFC" w14:textId="77777777" w:rsidTr="00E95E48">
        <w:trPr>
          <w:trHeight w:val="693"/>
        </w:trPr>
        <w:tc>
          <w:tcPr>
            <w:tcW w:w="2152" w:type="dxa"/>
            <w:tcBorders>
              <w:top w:val="single" w:sz="4" w:space="0" w:color="000000"/>
              <w:left w:val="single" w:sz="4" w:space="0" w:color="000000"/>
              <w:bottom w:val="single" w:sz="4" w:space="0" w:color="000000"/>
              <w:right w:val="nil"/>
            </w:tcBorders>
            <w:vAlign w:val="center"/>
            <w:hideMark/>
          </w:tcPr>
          <w:p w14:paraId="4D14373D"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Gay/Lesbian</w:t>
            </w:r>
          </w:p>
        </w:tc>
        <w:tc>
          <w:tcPr>
            <w:tcW w:w="632" w:type="dxa"/>
            <w:tcBorders>
              <w:top w:val="single" w:sz="4" w:space="0" w:color="000000"/>
              <w:left w:val="nil"/>
              <w:bottom w:val="single" w:sz="4" w:space="0" w:color="000000"/>
              <w:right w:val="single" w:sz="4" w:space="0" w:color="000000"/>
            </w:tcBorders>
            <w:vAlign w:val="center"/>
          </w:tcPr>
          <w:p w14:paraId="1B97F39B"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notmarriedsscp"/>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r w:rsidR="00D522F9" w:rsidRPr="00CF2AB5" w14:paraId="0F590522" w14:textId="77777777" w:rsidTr="00E95E48">
        <w:trPr>
          <w:trHeight w:val="613"/>
        </w:trPr>
        <w:tc>
          <w:tcPr>
            <w:tcW w:w="2152" w:type="dxa"/>
            <w:tcBorders>
              <w:top w:val="single" w:sz="4" w:space="0" w:color="000000"/>
              <w:left w:val="single" w:sz="4" w:space="0" w:color="000000"/>
              <w:bottom w:val="nil"/>
              <w:right w:val="nil"/>
            </w:tcBorders>
            <w:vAlign w:val="center"/>
            <w:hideMark/>
          </w:tcPr>
          <w:p w14:paraId="762E45BE"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Other (specify below if you wish)</w:t>
            </w:r>
          </w:p>
        </w:tc>
        <w:tc>
          <w:tcPr>
            <w:tcW w:w="632" w:type="dxa"/>
            <w:tcBorders>
              <w:top w:val="single" w:sz="4" w:space="0" w:color="000000"/>
              <w:left w:val="nil"/>
              <w:bottom w:val="nil"/>
              <w:right w:val="single" w:sz="4" w:space="0" w:color="000000"/>
            </w:tcBorders>
            <w:vAlign w:val="center"/>
          </w:tcPr>
          <w:p w14:paraId="68368A00"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sianOther"/>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r w:rsidR="00D522F9" w:rsidRPr="00CF2AB5" w14:paraId="66D5F7F1" w14:textId="77777777" w:rsidTr="00E95E48">
        <w:trPr>
          <w:trHeight w:val="87"/>
        </w:trPr>
        <w:tc>
          <w:tcPr>
            <w:tcW w:w="2152" w:type="dxa"/>
            <w:tcBorders>
              <w:top w:val="single" w:sz="4" w:space="0" w:color="auto"/>
              <w:left w:val="single" w:sz="4" w:space="0" w:color="000000"/>
              <w:bottom w:val="single" w:sz="4" w:space="0" w:color="000000"/>
              <w:right w:val="nil"/>
            </w:tcBorders>
            <w:vAlign w:val="center"/>
            <w:hideMark/>
          </w:tcPr>
          <w:p w14:paraId="6526A8BD"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Do not wish to declare</w:t>
            </w:r>
          </w:p>
        </w:tc>
        <w:tc>
          <w:tcPr>
            <w:tcW w:w="632" w:type="dxa"/>
            <w:tcBorders>
              <w:top w:val="single" w:sz="4" w:space="0" w:color="auto"/>
              <w:left w:val="nil"/>
              <w:bottom w:val="single" w:sz="4" w:space="0" w:color="000000"/>
              <w:right w:val="single" w:sz="4" w:space="0" w:color="000000"/>
            </w:tcBorders>
            <w:vAlign w:val="center"/>
          </w:tcPr>
          <w:p w14:paraId="17244E21"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sianOther"/>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bl>
    <w:p w14:paraId="3995BBFB" w14:textId="77777777" w:rsidR="00D522F9" w:rsidRPr="00CF2AB5" w:rsidRDefault="00D522F9" w:rsidP="00D522F9">
      <w:pPr>
        <w:pStyle w:val="NoSpacing"/>
        <w:rPr>
          <w:rFonts w:asciiTheme="majorHAnsi" w:hAnsiTheme="majorHAnsi" w:cstheme="majorHAnsi"/>
          <w:b/>
          <w:sz w:val="18"/>
          <w:szCs w:val="18"/>
        </w:rPr>
        <w:sectPr w:rsidR="00D522F9" w:rsidRPr="00CF2AB5" w:rsidSect="00D522F9">
          <w:type w:val="continuous"/>
          <w:pgSz w:w="11900" w:h="16820"/>
          <w:pgMar w:top="0" w:right="980" w:bottom="0" w:left="1200" w:header="720" w:footer="320" w:gutter="0"/>
          <w:cols w:num="3" w:space="720"/>
          <w:noEndnote/>
        </w:sectPr>
      </w:pPr>
    </w:p>
    <w:p w14:paraId="40596772" w14:textId="77777777" w:rsidR="00CB7B9F" w:rsidRDefault="00CB7B9F" w:rsidP="00D522F9">
      <w:pPr>
        <w:pStyle w:val="NoSpacing"/>
        <w:rPr>
          <w:rFonts w:asciiTheme="majorHAnsi" w:hAnsiTheme="majorHAnsi" w:cstheme="majorHAnsi"/>
          <w:b/>
          <w:sz w:val="18"/>
          <w:szCs w:val="18"/>
        </w:rPr>
      </w:pPr>
    </w:p>
    <w:p w14:paraId="40E26365" w14:textId="77777777" w:rsidR="00D522F9" w:rsidRPr="00CF2AB5" w:rsidRDefault="00D522F9" w:rsidP="00D522F9">
      <w:pPr>
        <w:pStyle w:val="NoSpacing"/>
        <w:rPr>
          <w:rFonts w:asciiTheme="majorHAnsi" w:hAnsiTheme="majorHAnsi" w:cstheme="majorHAnsi"/>
          <w:b/>
          <w:sz w:val="18"/>
          <w:szCs w:val="18"/>
        </w:rPr>
      </w:pPr>
      <w:r w:rsidRPr="00CF2AB5">
        <w:rPr>
          <w:rFonts w:asciiTheme="majorHAnsi" w:hAnsiTheme="majorHAnsi" w:cstheme="majorHAnsi"/>
          <w:b/>
          <w:sz w:val="18"/>
          <w:szCs w:val="18"/>
        </w:rPr>
        <w:t>H. Your religion or belief - Which group below do you most identify with?</w:t>
      </w:r>
    </w:p>
    <w:p w14:paraId="480BF182" w14:textId="77777777" w:rsidR="00D522F9" w:rsidRPr="00CF2AB5" w:rsidRDefault="00D522F9" w:rsidP="00D522F9">
      <w:pPr>
        <w:pStyle w:val="NoSpacing"/>
        <w:rPr>
          <w:rFonts w:asciiTheme="majorHAnsi" w:hAnsiTheme="majorHAnsi" w:cstheme="majorHAnsi"/>
          <w:b/>
          <w:sz w:val="18"/>
          <w:szCs w:val="18"/>
        </w:rPr>
      </w:pPr>
    </w:p>
    <w:p w14:paraId="0D3CDD93" w14:textId="77777777" w:rsidR="00D522F9" w:rsidRPr="00CF2AB5" w:rsidRDefault="00D522F9" w:rsidP="00D522F9">
      <w:pPr>
        <w:pStyle w:val="NoSpacing"/>
        <w:rPr>
          <w:rFonts w:asciiTheme="majorHAnsi" w:hAnsiTheme="majorHAnsi" w:cstheme="majorHAnsi"/>
          <w:b/>
          <w:sz w:val="18"/>
          <w:szCs w:val="18"/>
        </w:rPr>
        <w:sectPr w:rsidR="00D522F9" w:rsidRPr="00CF2AB5" w:rsidSect="00D522F9">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779"/>
        <w:gridCol w:w="3047"/>
        <w:gridCol w:w="34"/>
        <w:gridCol w:w="630"/>
      </w:tblGrid>
      <w:tr w:rsidR="00D522F9" w:rsidRPr="00CF2AB5" w14:paraId="031B21D8" w14:textId="77777777" w:rsidTr="00D522F9">
        <w:tc>
          <w:tcPr>
            <w:tcW w:w="4049" w:type="dxa"/>
            <w:gridSpan w:val="2"/>
            <w:vAlign w:val="center"/>
          </w:tcPr>
          <w:p w14:paraId="730CFF9B"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Buddhist</w:t>
            </w:r>
          </w:p>
        </w:tc>
        <w:bookmarkStart w:id="30" w:name="Buddhist"/>
        <w:tc>
          <w:tcPr>
            <w:tcW w:w="667" w:type="dxa"/>
            <w:gridSpan w:val="2"/>
            <w:vAlign w:val="center"/>
          </w:tcPr>
          <w:p w14:paraId="54B6C7C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Buddhist"/>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0"/>
          </w:p>
        </w:tc>
      </w:tr>
      <w:tr w:rsidR="00D522F9" w:rsidRPr="00CF2AB5" w14:paraId="17B749D9" w14:textId="77777777" w:rsidTr="00D522F9">
        <w:tc>
          <w:tcPr>
            <w:tcW w:w="4049" w:type="dxa"/>
            <w:gridSpan w:val="2"/>
            <w:vAlign w:val="center"/>
          </w:tcPr>
          <w:p w14:paraId="42EE1B4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Christian (including Church of England, Catholic, Protestant and all other Christian denominations)</w:t>
            </w:r>
          </w:p>
        </w:tc>
        <w:bookmarkStart w:id="31" w:name="Christian"/>
        <w:tc>
          <w:tcPr>
            <w:tcW w:w="667" w:type="dxa"/>
            <w:gridSpan w:val="2"/>
            <w:vAlign w:val="center"/>
          </w:tcPr>
          <w:p w14:paraId="439A7640"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Christia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1"/>
          </w:p>
        </w:tc>
      </w:tr>
      <w:tr w:rsidR="00D522F9" w:rsidRPr="00CF2AB5" w14:paraId="5FA2D0EE" w14:textId="77777777" w:rsidTr="00D522F9">
        <w:tc>
          <w:tcPr>
            <w:tcW w:w="4049" w:type="dxa"/>
            <w:gridSpan w:val="2"/>
            <w:vAlign w:val="center"/>
          </w:tcPr>
          <w:p w14:paraId="6D98C014"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Hindu</w:t>
            </w:r>
          </w:p>
        </w:tc>
        <w:bookmarkStart w:id="32" w:name="Hindu"/>
        <w:tc>
          <w:tcPr>
            <w:tcW w:w="667" w:type="dxa"/>
            <w:gridSpan w:val="2"/>
            <w:vAlign w:val="center"/>
          </w:tcPr>
          <w:p w14:paraId="180DAC97"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Hindu"/>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2"/>
          </w:p>
        </w:tc>
      </w:tr>
      <w:tr w:rsidR="00D522F9" w:rsidRPr="00CF2AB5" w14:paraId="338F36E2" w14:textId="77777777" w:rsidTr="00D522F9">
        <w:tc>
          <w:tcPr>
            <w:tcW w:w="4049" w:type="dxa"/>
            <w:gridSpan w:val="2"/>
            <w:vAlign w:val="center"/>
          </w:tcPr>
          <w:p w14:paraId="04361D85"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Jewish</w:t>
            </w:r>
          </w:p>
        </w:tc>
        <w:bookmarkStart w:id="33" w:name="Jewish"/>
        <w:tc>
          <w:tcPr>
            <w:tcW w:w="667" w:type="dxa"/>
            <w:gridSpan w:val="2"/>
            <w:vAlign w:val="center"/>
          </w:tcPr>
          <w:p w14:paraId="2B172FBD"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Jewish"/>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3"/>
          </w:p>
        </w:tc>
      </w:tr>
      <w:tr w:rsidR="00D522F9" w:rsidRPr="00CF2AB5" w14:paraId="1CCD71C9" w14:textId="77777777" w:rsidTr="00D522F9">
        <w:tc>
          <w:tcPr>
            <w:tcW w:w="4049" w:type="dxa"/>
            <w:gridSpan w:val="2"/>
            <w:vAlign w:val="center"/>
          </w:tcPr>
          <w:p w14:paraId="1839520C"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Muslim</w:t>
            </w:r>
          </w:p>
        </w:tc>
        <w:bookmarkStart w:id="34" w:name="Muslim"/>
        <w:tc>
          <w:tcPr>
            <w:tcW w:w="667" w:type="dxa"/>
            <w:gridSpan w:val="2"/>
            <w:vAlign w:val="center"/>
          </w:tcPr>
          <w:p w14:paraId="6A0D56F2"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Muslim"/>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4"/>
          </w:p>
        </w:tc>
      </w:tr>
      <w:tr w:rsidR="00D522F9" w:rsidRPr="00CF2AB5" w14:paraId="4B95E9FC" w14:textId="77777777" w:rsidTr="00D522F9">
        <w:tc>
          <w:tcPr>
            <w:tcW w:w="4049" w:type="dxa"/>
            <w:gridSpan w:val="2"/>
            <w:tcBorders>
              <w:bottom w:val="single" w:sz="4" w:space="0" w:color="000000"/>
            </w:tcBorders>
            <w:vAlign w:val="center"/>
          </w:tcPr>
          <w:p w14:paraId="1092E6C4"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No religion</w:t>
            </w:r>
          </w:p>
        </w:tc>
        <w:bookmarkStart w:id="35" w:name="NoReligion"/>
        <w:tc>
          <w:tcPr>
            <w:tcW w:w="667" w:type="dxa"/>
            <w:gridSpan w:val="2"/>
            <w:tcBorders>
              <w:bottom w:val="single" w:sz="4" w:space="0" w:color="000000"/>
            </w:tcBorders>
            <w:vAlign w:val="center"/>
          </w:tcPr>
          <w:p w14:paraId="6EABB043"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NoReligio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5"/>
          </w:p>
        </w:tc>
      </w:tr>
      <w:tr w:rsidR="00D522F9" w:rsidRPr="00CF2AB5" w14:paraId="04144F4A" w14:textId="77777777" w:rsidTr="00D522F9">
        <w:tc>
          <w:tcPr>
            <w:tcW w:w="4049" w:type="dxa"/>
            <w:gridSpan w:val="2"/>
            <w:tcBorders>
              <w:bottom w:val="single" w:sz="4" w:space="0" w:color="000000"/>
            </w:tcBorders>
            <w:vAlign w:val="center"/>
          </w:tcPr>
          <w:p w14:paraId="513E34E6"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Sikh</w:t>
            </w:r>
          </w:p>
        </w:tc>
        <w:bookmarkStart w:id="36" w:name="Sikh"/>
        <w:tc>
          <w:tcPr>
            <w:tcW w:w="667" w:type="dxa"/>
            <w:gridSpan w:val="2"/>
            <w:tcBorders>
              <w:bottom w:val="single" w:sz="4" w:space="0" w:color="000000"/>
            </w:tcBorders>
            <w:vAlign w:val="center"/>
          </w:tcPr>
          <w:p w14:paraId="5A8038E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Sikh"/>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6"/>
          </w:p>
        </w:tc>
      </w:tr>
      <w:tr w:rsidR="00D522F9" w:rsidRPr="00CF2AB5" w14:paraId="27231380" w14:textId="77777777" w:rsidTr="00D522F9">
        <w:tc>
          <w:tcPr>
            <w:tcW w:w="4049" w:type="dxa"/>
            <w:gridSpan w:val="2"/>
            <w:tcBorders>
              <w:bottom w:val="nil"/>
            </w:tcBorders>
            <w:vAlign w:val="center"/>
          </w:tcPr>
          <w:p w14:paraId="1A327B0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Any other religion or belief (specify if you wish)</w:t>
            </w:r>
          </w:p>
        </w:tc>
        <w:bookmarkStart w:id="37" w:name="OtherReligionBelief"/>
        <w:tc>
          <w:tcPr>
            <w:tcW w:w="667" w:type="dxa"/>
            <w:gridSpan w:val="2"/>
            <w:tcBorders>
              <w:bottom w:val="nil"/>
            </w:tcBorders>
            <w:vAlign w:val="center"/>
          </w:tcPr>
          <w:p w14:paraId="1DA6E81B"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OtherReligionBelief"/>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7"/>
          </w:p>
        </w:tc>
      </w:tr>
      <w:tr w:rsidR="00D522F9" w:rsidRPr="00CF2AB5" w14:paraId="7E4F7913" w14:textId="77777777" w:rsidTr="00D522F9">
        <w:tc>
          <w:tcPr>
            <w:tcW w:w="793" w:type="dxa"/>
            <w:tcBorders>
              <w:top w:val="nil"/>
            </w:tcBorders>
          </w:tcPr>
          <w:p w14:paraId="07AFD81D" w14:textId="77777777" w:rsidR="00D522F9" w:rsidRPr="00CF2AB5" w:rsidRDefault="00D522F9" w:rsidP="00D522F9">
            <w:pPr>
              <w:pStyle w:val="NoSpacing"/>
              <w:rPr>
                <w:rFonts w:asciiTheme="majorHAnsi" w:hAnsiTheme="majorHAnsi" w:cstheme="majorHAnsi"/>
                <w:sz w:val="18"/>
                <w:szCs w:val="18"/>
              </w:rPr>
            </w:pPr>
          </w:p>
        </w:tc>
        <w:bookmarkStart w:id="38" w:name="OtherRBText"/>
        <w:tc>
          <w:tcPr>
            <w:tcW w:w="3923" w:type="dxa"/>
            <w:gridSpan w:val="3"/>
            <w:tcBorders>
              <w:top w:val="nil"/>
            </w:tcBorders>
          </w:tcPr>
          <w:p w14:paraId="0002965F"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OtherRBText"/>
                  <w:enabled/>
                  <w:calcOnExit w:val="0"/>
                  <w:textInput/>
                </w:ffData>
              </w:fldChar>
            </w:r>
            <w:r w:rsidRPr="00CF2AB5">
              <w:rPr>
                <w:rFonts w:asciiTheme="majorHAnsi" w:hAnsiTheme="majorHAnsi" w:cstheme="majorHAnsi"/>
                <w:sz w:val="18"/>
                <w:szCs w:val="18"/>
              </w:rPr>
              <w:instrText xml:space="preserve"> FORMTEXT </w:instrText>
            </w:r>
            <w:r w:rsidRPr="00CF2AB5">
              <w:rPr>
                <w:rFonts w:asciiTheme="majorHAnsi" w:hAnsiTheme="majorHAnsi" w:cstheme="majorHAnsi"/>
                <w:sz w:val="18"/>
                <w:szCs w:val="18"/>
              </w:rPr>
            </w:r>
            <w:r w:rsidRPr="00CF2AB5">
              <w:rPr>
                <w:rFonts w:asciiTheme="majorHAnsi" w:hAnsiTheme="majorHAnsi" w:cstheme="majorHAnsi"/>
                <w:sz w:val="18"/>
                <w:szCs w:val="18"/>
              </w:rPr>
              <w:fldChar w:fldCharType="separate"/>
            </w:r>
            <w:r w:rsidRPr="00CF2AB5">
              <w:rPr>
                <w:rFonts w:asciiTheme="majorHAnsi" w:hAnsiTheme="majorHAnsi" w:cstheme="majorHAnsi"/>
                <w:noProof/>
                <w:sz w:val="18"/>
                <w:szCs w:val="18"/>
              </w:rPr>
              <w:t> </w:t>
            </w:r>
            <w:r w:rsidRPr="00CF2AB5">
              <w:rPr>
                <w:rFonts w:asciiTheme="majorHAnsi" w:hAnsiTheme="majorHAnsi" w:cstheme="majorHAnsi"/>
                <w:noProof/>
                <w:sz w:val="18"/>
                <w:szCs w:val="18"/>
              </w:rPr>
              <w:t> </w:t>
            </w:r>
            <w:r w:rsidRPr="00CF2AB5">
              <w:rPr>
                <w:rFonts w:asciiTheme="majorHAnsi" w:hAnsiTheme="majorHAnsi" w:cstheme="majorHAnsi"/>
                <w:noProof/>
                <w:sz w:val="18"/>
                <w:szCs w:val="18"/>
              </w:rPr>
              <w:t> </w:t>
            </w:r>
            <w:r w:rsidRPr="00CF2AB5">
              <w:rPr>
                <w:rFonts w:asciiTheme="majorHAnsi" w:hAnsiTheme="majorHAnsi" w:cstheme="majorHAnsi"/>
                <w:noProof/>
                <w:sz w:val="18"/>
                <w:szCs w:val="18"/>
              </w:rPr>
              <w:t> </w:t>
            </w:r>
            <w:r w:rsidRPr="00CF2AB5">
              <w:rPr>
                <w:rFonts w:asciiTheme="majorHAnsi" w:hAnsiTheme="majorHAnsi" w:cstheme="majorHAnsi"/>
                <w:noProof/>
                <w:sz w:val="18"/>
                <w:szCs w:val="18"/>
              </w:rPr>
              <w:t> </w:t>
            </w:r>
            <w:r w:rsidRPr="00CF2AB5">
              <w:rPr>
                <w:rFonts w:asciiTheme="majorHAnsi" w:hAnsiTheme="majorHAnsi" w:cstheme="majorHAnsi"/>
                <w:sz w:val="18"/>
                <w:szCs w:val="18"/>
              </w:rPr>
              <w:fldChar w:fldCharType="end"/>
            </w:r>
            <w:bookmarkEnd w:id="38"/>
          </w:p>
        </w:tc>
      </w:tr>
      <w:tr w:rsidR="00D522F9" w:rsidRPr="00CF2AB5" w14:paraId="1EB35787" w14:textId="77777777" w:rsidTr="00D522F9">
        <w:tc>
          <w:tcPr>
            <w:tcW w:w="4086" w:type="dxa"/>
            <w:gridSpan w:val="3"/>
            <w:tcBorders>
              <w:top w:val="nil"/>
              <w:left w:val="single" w:sz="4" w:space="0" w:color="000000"/>
              <w:bottom w:val="single" w:sz="4" w:space="0" w:color="000000"/>
              <w:right w:val="nil"/>
            </w:tcBorders>
          </w:tcPr>
          <w:p w14:paraId="49E4C171"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 xml:space="preserve">Do not wish to declare </w:t>
            </w:r>
          </w:p>
        </w:tc>
        <w:bookmarkStart w:id="39" w:name="ReligionNotSay"/>
        <w:tc>
          <w:tcPr>
            <w:tcW w:w="630" w:type="dxa"/>
            <w:tcBorders>
              <w:top w:val="nil"/>
              <w:left w:val="nil"/>
              <w:bottom w:val="single" w:sz="4" w:space="0" w:color="000000"/>
              <w:right w:val="single" w:sz="4" w:space="0" w:color="000000"/>
            </w:tcBorders>
          </w:tcPr>
          <w:p w14:paraId="67DDF745"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ReligionNotSay"/>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39"/>
          </w:p>
          <w:p w14:paraId="49640F7F" w14:textId="77777777" w:rsidR="00D522F9" w:rsidRPr="00CF2AB5" w:rsidRDefault="00D522F9" w:rsidP="00D522F9">
            <w:pPr>
              <w:pStyle w:val="NoSpacing"/>
              <w:rPr>
                <w:rFonts w:asciiTheme="majorHAnsi" w:hAnsiTheme="majorHAnsi" w:cstheme="majorHAnsi"/>
                <w:sz w:val="18"/>
                <w:szCs w:val="18"/>
              </w:rPr>
            </w:pPr>
          </w:p>
        </w:tc>
      </w:tr>
    </w:tbl>
    <w:p w14:paraId="61318818"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num="2" w:space="720"/>
          <w:noEndnote/>
        </w:sectPr>
      </w:pPr>
    </w:p>
    <w:p w14:paraId="443EE772" w14:textId="77777777" w:rsidR="00D522F9" w:rsidRPr="00CF2AB5" w:rsidRDefault="00D522F9" w:rsidP="00D522F9">
      <w:pPr>
        <w:pStyle w:val="NoSpacing"/>
        <w:rPr>
          <w:rFonts w:asciiTheme="majorHAnsi" w:hAnsiTheme="majorHAnsi" w:cstheme="majorHAnsi"/>
          <w:b/>
          <w:sz w:val="18"/>
          <w:szCs w:val="18"/>
        </w:rPr>
      </w:pPr>
    </w:p>
    <w:p w14:paraId="3C41DB61" w14:textId="77777777" w:rsidR="00D522F9" w:rsidRPr="00CF2AB5" w:rsidRDefault="00D522F9" w:rsidP="00D522F9">
      <w:pPr>
        <w:pStyle w:val="NoSpacing"/>
        <w:rPr>
          <w:rFonts w:asciiTheme="majorHAnsi" w:hAnsiTheme="majorHAnsi" w:cstheme="majorHAnsi"/>
          <w:b/>
          <w:sz w:val="18"/>
          <w:szCs w:val="18"/>
        </w:rPr>
      </w:pPr>
      <w:r w:rsidRPr="00CF2AB5">
        <w:rPr>
          <w:rFonts w:asciiTheme="majorHAnsi" w:hAnsiTheme="majorHAnsi" w:cstheme="majorHAnsi"/>
          <w:b/>
          <w:sz w:val="18"/>
          <w:szCs w:val="18"/>
        </w:rPr>
        <w:t>I. What is your Ethnic Group?</w:t>
      </w:r>
    </w:p>
    <w:p w14:paraId="4589DF58" w14:textId="77777777" w:rsidR="00D522F9" w:rsidRPr="00CF2AB5" w:rsidRDefault="00D522F9" w:rsidP="00D522F9">
      <w:pPr>
        <w:pStyle w:val="NoSpacing"/>
        <w:rPr>
          <w:rFonts w:asciiTheme="majorHAnsi" w:hAnsiTheme="majorHAnsi" w:cstheme="majorHAnsi"/>
          <w:b/>
          <w:sz w:val="18"/>
          <w:szCs w:val="18"/>
        </w:rPr>
      </w:pPr>
    </w:p>
    <w:p w14:paraId="554A1B45" w14:textId="77777777" w:rsidR="00D522F9" w:rsidRPr="00CF2AB5" w:rsidRDefault="00D522F9" w:rsidP="00D522F9">
      <w:pPr>
        <w:pStyle w:val="NoSpacing"/>
        <w:rPr>
          <w:rFonts w:asciiTheme="majorHAnsi" w:hAnsiTheme="majorHAnsi" w:cstheme="majorHAnsi"/>
          <w:b/>
          <w:sz w:val="18"/>
          <w:szCs w:val="18"/>
        </w:rPr>
      </w:pPr>
      <w:r w:rsidRPr="00CF2AB5">
        <w:rPr>
          <w:rFonts w:asciiTheme="majorHAnsi" w:hAnsiTheme="majorHAnsi" w:cstheme="majorHAnsi"/>
          <w:b/>
          <w:sz w:val="18"/>
          <w:szCs w:val="18"/>
        </w:rPr>
        <w:t>Asian/ Asian British</w:t>
      </w:r>
    </w:p>
    <w:p w14:paraId="1704F9EA"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2"/>
        <w:gridCol w:w="3170"/>
        <w:gridCol w:w="638"/>
      </w:tblGrid>
      <w:tr w:rsidR="00D522F9" w:rsidRPr="00CF2AB5" w14:paraId="75926AE8" w14:textId="77777777" w:rsidTr="00D522F9">
        <w:tc>
          <w:tcPr>
            <w:tcW w:w="4077" w:type="dxa"/>
            <w:gridSpan w:val="2"/>
            <w:vAlign w:val="center"/>
          </w:tcPr>
          <w:p w14:paraId="34F4434D"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Bangladeshi</w:t>
            </w:r>
          </w:p>
        </w:tc>
        <w:bookmarkStart w:id="40" w:name="AsianBangladeshi"/>
        <w:tc>
          <w:tcPr>
            <w:tcW w:w="639" w:type="dxa"/>
            <w:vAlign w:val="center"/>
          </w:tcPr>
          <w:p w14:paraId="19C6AAC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sianBangladeshi"/>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0"/>
          </w:p>
        </w:tc>
      </w:tr>
      <w:tr w:rsidR="00D522F9" w:rsidRPr="00CF2AB5" w14:paraId="584B596A" w14:textId="77777777" w:rsidTr="00D522F9">
        <w:tc>
          <w:tcPr>
            <w:tcW w:w="4077" w:type="dxa"/>
            <w:gridSpan w:val="2"/>
            <w:vAlign w:val="center"/>
          </w:tcPr>
          <w:p w14:paraId="0D1C4596"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Chinese</w:t>
            </w:r>
          </w:p>
        </w:tc>
        <w:bookmarkStart w:id="41" w:name="AsianChinese"/>
        <w:tc>
          <w:tcPr>
            <w:tcW w:w="639" w:type="dxa"/>
            <w:vAlign w:val="center"/>
          </w:tcPr>
          <w:p w14:paraId="10A65659"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sianChinese"/>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1"/>
          </w:p>
        </w:tc>
      </w:tr>
      <w:tr w:rsidR="00D522F9" w:rsidRPr="00CF2AB5" w14:paraId="4A69FA4B" w14:textId="77777777" w:rsidTr="00D522F9">
        <w:tc>
          <w:tcPr>
            <w:tcW w:w="4077" w:type="dxa"/>
            <w:gridSpan w:val="2"/>
            <w:vAlign w:val="center"/>
          </w:tcPr>
          <w:p w14:paraId="5DB2237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Indian</w:t>
            </w:r>
          </w:p>
        </w:tc>
        <w:bookmarkStart w:id="42" w:name="AsianIndian"/>
        <w:tc>
          <w:tcPr>
            <w:tcW w:w="639" w:type="dxa"/>
            <w:vAlign w:val="center"/>
          </w:tcPr>
          <w:p w14:paraId="1607F5B6"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sianIndian"/>
                  <w:enabled/>
                  <w:calcOnExit w:val="0"/>
                  <w:checkBox>
                    <w:size w:val="36"/>
                    <w:default w:val="0"/>
                    <w:checked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2"/>
          </w:p>
        </w:tc>
      </w:tr>
      <w:tr w:rsidR="00D522F9" w:rsidRPr="00CF2AB5" w14:paraId="341C9FC2" w14:textId="77777777" w:rsidTr="00D522F9">
        <w:tc>
          <w:tcPr>
            <w:tcW w:w="4077" w:type="dxa"/>
            <w:gridSpan w:val="2"/>
            <w:tcBorders>
              <w:bottom w:val="single" w:sz="4" w:space="0" w:color="000000"/>
            </w:tcBorders>
            <w:vAlign w:val="center"/>
          </w:tcPr>
          <w:p w14:paraId="5EB3EB6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Pakistani</w:t>
            </w:r>
          </w:p>
        </w:tc>
        <w:bookmarkStart w:id="43" w:name="AsianPakistani"/>
        <w:tc>
          <w:tcPr>
            <w:tcW w:w="639" w:type="dxa"/>
            <w:tcBorders>
              <w:bottom w:val="single" w:sz="4" w:space="0" w:color="000000"/>
            </w:tcBorders>
            <w:vAlign w:val="center"/>
          </w:tcPr>
          <w:p w14:paraId="375ADEA8"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sianPakistani"/>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3"/>
          </w:p>
        </w:tc>
      </w:tr>
      <w:tr w:rsidR="00D522F9" w:rsidRPr="00CF2AB5" w14:paraId="706D0078" w14:textId="77777777" w:rsidTr="00D522F9">
        <w:tc>
          <w:tcPr>
            <w:tcW w:w="4077" w:type="dxa"/>
            <w:gridSpan w:val="2"/>
            <w:tcBorders>
              <w:bottom w:val="nil"/>
            </w:tcBorders>
            <w:vAlign w:val="center"/>
          </w:tcPr>
          <w:p w14:paraId="4929AF51"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Any other Asian background (specify below if you wish)</w:t>
            </w:r>
          </w:p>
        </w:tc>
        <w:bookmarkStart w:id="44" w:name="AsianOther"/>
        <w:tc>
          <w:tcPr>
            <w:tcW w:w="639" w:type="dxa"/>
            <w:tcBorders>
              <w:bottom w:val="nil"/>
            </w:tcBorders>
            <w:vAlign w:val="center"/>
          </w:tcPr>
          <w:p w14:paraId="5F378819"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sianOther"/>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4"/>
          </w:p>
        </w:tc>
      </w:tr>
      <w:tr w:rsidR="00D522F9" w:rsidRPr="00CF2AB5" w14:paraId="6FC0BEFE" w14:textId="77777777" w:rsidTr="00D522F9">
        <w:trPr>
          <w:trHeight w:val="328"/>
        </w:trPr>
        <w:tc>
          <w:tcPr>
            <w:tcW w:w="696" w:type="dxa"/>
            <w:tcBorders>
              <w:top w:val="nil"/>
            </w:tcBorders>
          </w:tcPr>
          <w:p w14:paraId="20B7F02F" w14:textId="77777777" w:rsidR="00D522F9" w:rsidRPr="00CF2AB5" w:rsidRDefault="00D522F9" w:rsidP="00D522F9">
            <w:pPr>
              <w:pStyle w:val="NoSpacing"/>
              <w:rPr>
                <w:rFonts w:asciiTheme="majorHAnsi" w:hAnsiTheme="majorHAnsi" w:cstheme="majorHAnsi"/>
                <w:sz w:val="18"/>
                <w:szCs w:val="18"/>
              </w:rPr>
            </w:pPr>
          </w:p>
        </w:tc>
        <w:bookmarkStart w:id="45" w:name="AsianOtherText"/>
        <w:tc>
          <w:tcPr>
            <w:tcW w:w="4020" w:type="dxa"/>
            <w:gridSpan w:val="2"/>
            <w:tcBorders>
              <w:top w:val="nil"/>
              <w:bottom w:val="single" w:sz="4" w:space="0" w:color="000000"/>
            </w:tcBorders>
          </w:tcPr>
          <w:p w14:paraId="4B8606D4"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AsianOtherText"/>
                  <w:enabled/>
                  <w:calcOnExit w:val="0"/>
                  <w:textInput/>
                </w:ffData>
              </w:fldChar>
            </w:r>
            <w:r w:rsidRPr="00CF2AB5">
              <w:rPr>
                <w:rFonts w:asciiTheme="majorHAnsi" w:hAnsiTheme="majorHAnsi" w:cstheme="majorHAnsi"/>
                <w:sz w:val="18"/>
                <w:szCs w:val="18"/>
              </w:rPr>
              <w:instrText xml:space="preserve"> FORMTEXT </w:instrText>
            </w:r>
            <w:r w:rsidRPr="00CF2AB5">
              <w:rPr>
                <w:rFonts w:asciiTheme="majorHAnsi" w:hAnsiTheme="majorHAnsi" w:cstheme="majorHAnsi"/>
                <w:sz w:val="18"/>
                <w:szCs w:val="18"/>
              </w:rPr>
            </w:r>
            <w:r w:rsidRPr="00CF2AB5">
              <w:rPr>
                <w:rFonts w:asciiTheme="majorHAnsi" w:hAnsiTheme="majorHAnsi" w:cstheme="majorHAnsi"/>
                <w:sz w:val="18"/>
                <w:szCs w:val="18"/>
              </w:rPr>
              <w:fldChar w:fldCharType="separate"/>
            </w:r>
            <w:r w:rsidRPr="00CF2AB5">
              <w:rPr>
                <w:rFonts w:asciiTheme="majorHAnsi" w:hAnsiTheme="majorHAnsi" w:cstheme="majorHAnsi"/>
                <w:noProof/>
                <w:sz w:val="18"/>
                <w:szCs w:val="18"/>
              </w:rPr>
              <w:t> </w:t>
            </w:r>
            <w:r w:rsidRPr="00CF2AB5">
              <w:rPr>
                <w:rFonts w:asciiTheme="majorHAnsi" w:hAnsiTheme="majorHAnsi" w:cstheme="majorHAnsi"/>
                <w:noProof/>
                <w:sz w:val="18"/>
                <w:szCs w:val="18"/>
              </w:rPr>
              <w:t> </w:t>
            </w:r>
            <w:r w:rsidRPr="00CF2AB5">
              <w:rPr>
                <w:rFonts w:asciiTheme="majorHAnsi" w:hAnsiTheme="majorHAnsi" w:cstheme="majorHAnsi"/>
                <w:noProof/>
                <w:sz w:val="18"/>
                <w:szCs w:val="18"/>
              </w:rPr>
              <w:t> </w:t>
            </w:r>
            <w:r w:rsidRPr="00CF2AB5">
              <w:rPr>
                <w:rFonts w:asciiTheme="majorHAnsi" w:hAnsiTheme="majorHAnsi" w:cstheme="majorHAnsi"/>
                <w:noProof/>
                <w:sz w:val="18"/>
                <w:szCs w:val="18"/>
              </w:rPr>
              <w:t> </w:t>
            </w:r>
            <w:r w:rsidRPr="00CF2AB5">
              <w:rPr>
                <w:rFonts w:asciiTheme="majorHAnsi" w:hAnsiTheme="majorHAnsi" w:cstheme="majorHAnsi"/>
                <w:noProof/>
                <w:sz w:val="18"/>
                <w:szCs w:val="18"/>
              </w:rPr>
              <w:t> </w:t>
            </w:r>
            <w:r w:rsidRPr="00CF2AB5">
              <w:rPr>
                <w:rFonts w:asciiTheme="majorHAnsi" w:hAnsiTheme="majorHAnsi" w:cstheme="majorHAnsi"/>
                <w:sz w:val="18"/>
                <w:szCs w:val="18"/>
              </w:rPr>
              <w:fldChar w:fldCharType="end"/>
            </w:r>
            <w:bookmarkEnd w:id="45"/>
          </w:p>
        </w:tc>
      </w:tr>
    </w:tbl>
    <w:p w14:paraId="506BF728"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num="2" w:space="720"/>
          <w:noEndnote/>
        </w:sectPr>
      </w:pPr>
    </w:p>
    <w:p w14:paraId="58F58E20" w14:textId="77777777" w:rsidR="00D522F9" w:rsidRPr="00CF2AB5" w:rsidRDefault="00D522F9" w:rsidP="00D522F9">
      <w:pPr>
        <w:pStyle w:val="NoSpacing"/>
        <w:rPr>
          <w:rFonts w:asciiTheme="majorHAnsi" w:hAnsiTheme="majorHAnsi" w:cstheme="majorHAnsi"/>
          <w:sz w:val="18"/>
          <w:szCs w:val="18"/>
        </w:rPr>
      </w:pPr>
    </w:p>
    <w:p w14:paraId="5F5A3E3C" w14:textId="77777777" w:rsidR="00D522F9" w:rsidRPr="00CF2AB5" w:rsidRDefault="00D522F9" w:rsidP="00D522F9">
      <w:pPr>
        <w:pStyle w:val="NoSpacing"/>
        <w:rPr>
          <w:rFonts w:asciiTheme="majorHAnsi" w:hAnsiTheme="majorHAnsi" w:cstheme="majorHAnsi"/>
          <w:b/>
          <w:sz w:val="18"/>
          <w:szCs w:val="18"/>
        </w:rPr>
      </w:pPr>
      <w:r w:rsidRPr="00CF2AB5">
        <w:rPr>
          <w:rFonts w:asciiTheme="majorHAnsi" w:hAnsiTheme="majorHAnsi" w:cstheme="majorHAnsi"/>
          <w:b/>
          <w:sz w:val="18"/>
          <w:szCs w:val="18"/>
        </w:rPr>
        <w:t>Black/ African/ Caribbean/ Black British</w:t>
      </w:r>
    </w:p>
    <w:p w14:paraId="2412711F" w14:textId="77777777" w:rsidR="00D522F9" w:rsidRPr="00CF2AB5" w:rsidRDefault="00D522F9" w:rsidP="00D522F9">
      <w:pPr>
        <w:pStyle w:val="NoSpacing"/>
        <w:rPr>
          <w:rFonts w:asciiTheme="majorHAnsi" w:hAnsiTheme="majorHAnsi" w:cstheme="majorHAnsi"/>
          <w:sz w:val="18"/>
          <w:szCs w:val="18"/>
        </w:rPr>
        <w:sectPr w:rsidR="00D522F9" w:rsidRPr="00CF2AB5" w:rsidSect="00D522F9">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1"/>
        <w:gridCol w:w="3171"/>
        <w:gridCol w:w="638"/>
      </w:tblGrid>
      <w:tr w:rsidR="00D522F9" w:rsidRPr="00CF2AB5" w14:paraId="0E8ADC95" w14:textId="77777777" w:rsidTr="00E95E48">
        <w:tc>
          <w:tcPr>
            <w:tcW w:w="3852" w:type="dxa"/>
            <w:gridSpan w:val="2"/>
            <w:vAlign w:val="center"/>
          </w:tcPr>
          <w:p w14:paraId="728A6642"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African</w:t>
            </w:r>
          </w:p>
        </w:tc>
        <w:bookmarkStart w:id="46" w:name="BlackAfrican"/>
        <w:tc>
          <w:tcPr>
            <w:tcW w:w="638" w:type="dxa"/>
            <w:vAlign w:val="center"/>
          </w:tcPr>
          <w:p w14:paraId="4281F46D"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BlackAfrica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6"/>
          </w:p>
        </w:tc>
      </w:tr>
      <w:tr w:rsidR="00D522F9" w:rsidRPr="00CF2AB5" w14:paraId="2BC11587" w14:textId="77777777" w:rsidTr="00E95E48">
        <w:tc>
          <w:tcPr>
            <w:tcW w:w="3852" w:type="dxa"/>
            <w:gridSpan w:val="2"/>
            <w:tcBorders>
              <w:bottom w:val="single" w:sz="4" w:space="0" w:color="000000"/>
            </w:tcBorders>
            <w:vAlign w:val="center"/>
          </w:tcPr>
          <w:p w14:paraId="003CF196"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Caribbean</w:t>
            </w:r>
          </w:p>
        </w:tc>
        <w:bookmarkStart w:id="47" w:name="BlackCaribbean"/>
        <w:tc>
          <w:tcPr>
            <w:tcW w:w="638" w:type="dxa"/>
            <w:tcBorders>
              <w:bottom w:val="single" w:sz="4" w:space="0" w:color="000000"/>
            </w:tcBorders>
            <w:vAlign w:val="center"/>
          </w:tcPr>
          <w:p w14:paraId="3D0CB679"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BlackCaribbea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7"/>
          </w:p>
        </w:tc>
      </w:tr>
      <w:tr w:rsidR="00D522F9" w:rsidRPr="00CF2AB5" w14:paraId="590FAC08" w14:textId="77777777" w:rsidTr="00E95E48">
        <w:tc>
          <w:tcPr>
            <w:tcW w:w="3852" w:type="dxa"/>
            <w:gridSpan w:val="2"/>
            <w:tcBorders>
              <w:bottom w:val="nil"/>
            </w:tcBorders>
            <w:vAlign w:val="center"/>
          </w:tcPr>
          <w:p w14:paraId="2963AE8A"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t>Any other Black/ African/ Caribbean background (specify below if you wish)</w:t>
            </w:r>
          </w:p>
        </w:tc>
        <w:bookmarkStart w:id="48" w:name="BlackOther"/>
        <w:tc>
          <w:tcPr>
            <w:tcW w:w="638" w:type="dxa"/>
            <w:tcBorders>
              <w:bottom w:val="nil"/>
            </w:tcBorders>
            <w:vAlign w:val="center"/>
          </w:tcPr>
          <w:p w14:paraId="702BBD72" w14:textId="77777777" w:rsidR="00D522F9" w:rsidRPr="00CF2AB5" w:rsidRDefault="00D522F9" w:rsidP="00D522F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BlackOther"/>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8"/>
          </w:p>
        </w:tc>
      </w:tr>
      <w:tr w:rsidR="00D522F9" w:rsidRPr="00CF2AB5" w14:paraId="20FA1C4B" w14:textId="77777777" w:rsidTr="00E95E48">
        <w:tc>
          <w:tcPr>
            <w:tcW w:w="681" w:type="dxa"/>
            <w:tcBorders>
              <w:top w:val="nil"/>
            </w:tcBorders>
          </w:tcPr>
          <w:p w14:paraId="4947A538" w14:textId="77777777" w:rsidR="00D522F9" w:rsidRPr="00CF2AB5" w:rsidRDefault="00D522F9" w:rsidP="00D522F9">
            <w:pPr>
              <w:pStyle w:val="NoSpacing"/>
              <w:rPr>
                <w:rFonts w:asciiTheme="majorHAnsi" w:hAnsiTheme="majorHAnsi" w:cstheme="majorHAnsi"/>
                <w:sz w:val="18"/>
                <w:szCs w:val="18"/>
              </w:rPr>
            </w:pPr>
          </w:p>
        </w:tc>
        <w:tc>
          <w:tcPr>
            <w:tcW w:w="3809" w:type="dxa"/>
            <w:gridSpan w:val="2"/>
            <w:tcBorders>
              <w:top w:val="nil"/>
            </w:tcBorders>
          </w:tcPr>
          <w:p w14:paraId="5C9A27EA" w14:textId="77777777" w:rsidR="00D522F9" w:rsidRPr="00CF2AB5" w:rsidRDefault="00D522F9" w:rsidP="00D522F9">
            <w:pPr>
              <w:pStyle w:val="NoSpacing"/>
              <w:rPr>
                <w:rFonts w:asciiTheme="majorHAnsi" w:hAnsiTheme="majorHAnsi" w:cstheme="majorHAnsi"/>
                <w:sz w:val="18"/>
                <w:szCs w:val="18"/>
              </w:rPr>
            </w:pPr>
          </w:p>
        </w:tc>
      </w:tr>
    </w:tbl>
    <w:tbl>
      <w:tblPr>
        <w:tblpPr w:leftFromText="180" w:rightFromText="180" w:vertAnchor="text" w:horzAnchor="margin" w:tblpY="607"/>
        <w:tblW w:w="9555"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3537"/>
        <w:gridCol w:w="630"/>
        <w:gridCol w:w="4746"/>
        <w:gridCol w:w="642"/>
      </w:tblGrid>
      <w:tr w:rsidR="00F07EBE" w:rsidRPr="00CF2AB5" w14:paraId="51CBC498" w14:textId="77777777" w:rsidTr="00F07EBE">
        <w:trPr>
          <w:trHeight w:val="440"/>
        </w:trPr>
        <w:tc>
          <w:tcPr>
            <w:tcW w:w="3537" w:type="dxa"/>
            <w:vAlign w:val="center"/>
          </w:tcPr>
          <w:p w14:paraId="361C2C62"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t>White and Asian</w:t>
            </w:r>
          </w:p>
        </w:tc>
        <w:tc>
          <w:tcPr>
            <w:tcW w:w="630" w:type="dxa"/>
          </w:tcPr>
          <w:p w14:paraId="71DF7BD9"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WhiteAsia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c>
          <w:tcPr>
            <w:tcW w:w="4746" w:type="dxa"/>
            <w:vAlign w:val="center"/>
          </w:tcPr>
          <w:p w14:paraId="259F2247"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t>White and Black Caribbean</w:t>
            </w:r>
          </w:p>
        </w:tc>
        <w:bookmarkStart w:id="49" w:name="WhiteAsian"/>
        <w:tc>
          <w:tcPr>
            <w:tcW w:w="642" w:type="dxa"/>
          </w:tcPr>
          <w:p w14:paraId="64F2CDBD"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WhiteAsia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49"/>
          </w:p>
        </w:tc>
      </w:tr>
      <w:tr w:rsidR="00F07EBE" w:rsidRPr="00CF2AB5" w14:paraId="7F34A2AD" w14:textId="77777777" w:rsidTr="00F07EBE">
        <w:trPr>
          <w:trHeight w:val="457"/>
        </w:trPr>
        <w:tc>
          <w:tcPr>
            <w:tcW w:w="3537" w:type="dxa"/>
            <w:vAlign w:val="center"/>
          </w:tcPr>
          <w:p w14:paraId="1141DB81"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t>White and Black African</w:t>
            </w:r>
          </w:p>
        </w:tc>
        <w:tc>
          <w:tcPr>
            <w:tcW w:w="630" w:type="dxa"/>
          </w:tcPr>
          <w:p w14:paraId="268EA700"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WhiteAfrica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c>
          <w:tcPr>
            <w:tcW w:w="4746" w:type="dxa"/>
            <w:vAlign w:val="center"/>
          </w:tcPr>
          <w:p w14:paraId="49A97B3F"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t xml:space="preserve">Any other mixed background (specify below if you wish) </w:t>
            </w:r>
          </w:p>
        </w:tc>
        <w:bookmarkStart w:id="50" w:name="WhiteAfrican"/>
        <w:tc>
          <w:tcPr>
            <w:tcW w:w="642" w:type="dxa"/>
          </w:tcPr>
          <w:p w14:paraId="05EA0E56"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WhiteAfrica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bookmarkEnd w:id="50"/>
          </w:p>
        </w:tc>
      </w:tr>
    </w:tbl>
    <w:p w14:paraId="2151B1D9" w14:textId="77777777" w:rsidR="00E95E48" w:rsidRDefault="00E95E48" w:rsidP="00D522F9">
      <w:pPr>
        <w:pStyle w:val="NoSpacing"/>
        <w:rPr>
          <w:rFonts w:asciiTheme="majorHAnsi" w:hAnsiTheme="majorHAnsi" w:cstheme="majorHAnsi"/>
          <w:sz w:val="18"/>
          <w:szCs w:val="18"/>
        </w:rPr>
      </w:pPr>
    </w:p>
    <w:p w14:paraId="562093FE" w14:textId="77777777" w:rsidR="00F07EBE" w:rsidRDefault="00E95E48" w:rsidP="00D522F9">
      <w:pPr>
        <w:pStyle w:val="NoSpacing"/>
        <w:rPr>
          <w:rFonts w:asciiTheme="majorHAnsi" w:hAnsiTheme="majorHAnsi" w:cstheme="majorHAnsi"/>
          <w:b/>
          <w:sz w:val="18"/>
          <w:szCs w:val="18"/>
        </w:rPr>
      </w:pPr>
      <w:r w:rsidRPr="00F07EBE">
        <w:rPr>
          <w:rFonts w:asciiTheme="majorHAnsi" w:hAnsiTheme="majorHAnsi" w:cstheme="majorHAnsi"/>
          <w:b/>
          <w:sz w:val="18"/>
          <w:szCs w:val="18"/>
        </w:rPr>
        <w:t>Mixed/Multiple Ethnic Groups</w:t>
      </w:r>
    </w:p>
    <w:p w14:paraId="3ADA6006" w14:textId="77777777" w:rsidR="00F07EBE" w:rsidRDefault="00F07EBE" w:rsidP="00D522F9">
      <w:pPr>
        <w:pStyle w:val="NoSpacing"/>
        <w:rPr>
          <w:rFonts w:asciiTheme="majorHAnsi" w:hAnsiTheme="majorHAnsi" w:cstheme="majorHAnsi"/>
          <w:b/>
          <w:sz w:val="18"/>
          <w:szCs w:val="18"/>
        </w:rPr>
      </w:pPr>
    </w:p>
    <w:p w14:paraId="66A29D78" w14:textId="77777777" w:rsidR="00F07EBE" w:rsidRDefault="00F07EBE" w:rsidP="00D522F9">
      <w:pPr>
        <w:pStyle w:val="NoSpacing"/>
        <w:rPr>
          <w:rFonts w:asciiTheme="majorHAnsi" w:hAnsiTheme="majorHAnsi" w:cstheme="majorHAnsi"/>
          <w:sz w:val="18"/>
          <w:szCs w:val="18"/>
        </w:rPr>
      </w:pPr>
      <w:r w:rsidRPr="00F07EBE">
        <w:rPr>
          <w:rFonts w:asciiTheme="majorHAnsi" w:hAnsiTheme="majorHAnsi" w:cstheme="majorHAnsi"/>
          <w:b/>
          <w:sz w:val="18"/>
          <w:szCs w:val="18"/>
        </w:rPr>
        <w:t>Other Ethnic Group</w:t>
      </w:r>
    </w:p>
    <w:tbl>
      <w:tblPr>
        <w:tblpPr w:leftFromText="180" w:rightFromText="180" w:vertAnchor="text" w:horzAnchor="margin" w:tblpY="16"/>
        <w:tblW w:w="471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F07EBE" w:rsidRPr="00CF2AB5" w14:paraId="733E5B3B" w14:textId="77777777" w:rsidTr="00F07EBE">
        <w:trPr>
          <w:trHeight w:val="162"/>
        </w:trPr>
        <w:tc>
          <w:tcPr>
            <w:tcW w:w="4077" w:type="dxa"/>
            <w:tcBorders>
              <w:top w:val="single" w:sz="4" w:space="0" w:color="000000"/>
              <w:left w:val="single" w:sz="4" w:space="0" w:color="000000"/>
              <w:bottom w:val="single" w:sz="4" w:space="0" w:color="000000"/>
              <w:right w:val="nil"/>
            </w:tcBorders>
            <w:vAlign w:val="center"/>
          </w:tcPr>
          <w:p w14:paraId="077FF5E4"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t>Arab</w:t>
            </w:r>
          </w:p>
          <w:p w14:paraId="5308D184" w14:textId="77777777" w:rsidR="00F07EBE" w:rsidRPr="00CF2AB5" w:rsidRDefault="00F07EBE" w:rsidP="00F07EBE">
            <w:pPr>
              <w:pStyle w:val="NoSpacing"/>
              <w:rPr>
                <w:rFonts w:asciiTheme="majorHAnsi" w:hAnsiTheme="majorHAnsi" w:cstheme="majorHAnsi"/>
                <w:sz w:val="18"/>
                <w:szCs w:val="18"/>
              </w:rPr>
            </w:pPr>
          </w:p>
        </w:tc>
        <w:tc>
          <w:tcPr>
            <w:tcW w:w="639" w:type="dxa"/>
            <w:tcBorders>
              <w:top w:val="single" w:sz="4" w:space="0" w:color="000000"/>
              <w:left w:val="nil"/>
              <w:bottom w:val="single" w:sz="4" w:space="0" w:color="000000"/>
              <w:right w:val="single" w:sz="4" w:space="0" w:color="000000"/>
            </w:tcBorders>
          </w:tcPr>
          <w:p w14:paraId="145A9CCF"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BlackAfrica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r w:rsidR="00F07EBE" w:rsidRPr="00CF2AB5" w14:paraId="4C13E16E" w14:textId="77777777" w:rsidTr="00F07EBE">
        <w:tc>
          <w:tcPr>
            <w:tcW w:w="4077" w:type="dxa"/>
            <w:tcBorders>
              <w:top w:val="single" w:sz="4" w:space="0" w:color="000000"/>
              <w:left w:val="single" w:sz="4" w:space="0" w:color="000000"/>
              <w:bottom w:val="single" w:sz="4" w:space="0" w:color="000000"/>
              <w:right w:val="nil"/>
            </w:tcBorders>
            <w:vAlign w:val="center"/>
          </w:tcPr>
          <w:p w14:paraId="3A3EE2D1"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t>Any other Ethnic Group (specify below if you wish)</w:t>
            </w:r>
          </w:p>
        </w:tc>
        <w:tc>
          <w:tcPr>
            <w:tcW w:w="639" w:type="dxa"/>
            <w:tcBorders>
              <w:top w:val="single" w:sz="4" w:space="0" w:color="000000"/>
              <w:left w:val="nil"/>
              <w:bottom w:val="single" w:sz="4" w:space="0" w:color="000000"/>
              <w:right w:val="single" w:sz="4" w:space="0" w:color="000000"/>
            </w:tcBorders>
          </w:tcPr>
          <w:p w14:paraId="1990337C" w14:textId="77777777" w:rsidR="00F07EBE" w:rsidRPr="00CF2AB5" w:rsidRDefault="00F07EBE" w:rsidP="00F07EBE">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BlackOther"/>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bl>
    <w:p w14:paraId="31BC1A72" w14:textId="77777777" w:rsidR="00F07EBE" w:rsidRDefault="00F07EBE" w:rsidP="00D522F9">
      <w:pPr>
        <w:pStyle w:val="NoSpacing"/>
        <w:rPr>
          <w:rFonts w:asciiTheme="majorHAnsi" w:hAnsiTheme="majorHAnsi" w:cstheme="majorHAnsi"/>
          <w:sz w:val="18"/>
          <w:szCs w:val="18"/>
        </w:rPr>
      </w:pPr>
    </w:p>
    <w:p w14:paraId="184F46F5" w14:textId="77777777" w:rsidR="00805B11" w:rsidRPr="00F07EBE" w:rsidRDefault="00F07EBE" w:rsidP="00D522F9">
      <w:pPr>
        <w:pStyle w:val="NoSpacing"/>
        <w:rPr>
          <w:rFonts w:asciiTheme="majorHAnsi" w:hAnsiTheme="majorHAnsi" w:cstheme="majorHAnsi"/>
          <w:b/>
          <w:sz w:val="18"/>
          <w:szCs w:val="18"/>
        </w:rPr>
      </w:pPr>
      <w:r w:rsidRPr="00F07EBE">
        <w:rPr>
          <w:rFonts w:asciiTheme="majorHAnsi" w:hAnsiTheme="majorHAnsi" w:cstheme="majorHAnsi"/>
          <w:b/>
          <w:sz w:val="18"/>
          <w:szCs w:val="18"/>
        </w:rPr>
        <w:t>White</w:t>
      </w:r>
    </w:p>
    <w:p w14:paraId="3461D9AE" w14:textId="77777777" w:rsidR="00805B11" w:rsidRDefault="008007C7" w:rsidP="00D522F9">
      <w:pPr>
        <w:pStyle w:val="NoSpacing"/>
        <w:rPr>
          <w:rFonts w:asciiTheme="majorHAnsi" w:hAnsiTheme="majorHAnsi" w:cstheme="majorHAnsi"/>
          <w:sz w:val="18"/>
          <w:szCs w:val="18"/>
        </w:rPr>
      </w:pPr>
      <w:r>
        <w:rPr>
          <w:rFonts w:asciiTheme="majorHAnsi" w:hAnsiTheme="majorHAnsi" w:cstheme="majorHAnsi"/>
          <w:sz w:val="18"/>
          <w:szCs w:val="18"/>
        </w:rPr>
        <w:t xml:space="preserve">       </w:t>
      </w:r>
    </w:p>
    <w:tbl>
      <w:tblPr>
        <w:tblpPr w:leftFromText="180" w:rightFromText="180" w:vertAnchor="text" w:horzAnchor="margin" w:tblpY="-15"/>
        <w:tblW w:w="96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3551"/>
        <w:gridCol w:w="633"/>
        <w:gridCol w:w="4742"/>
        <w:gridCol w:w="708"/>
      </w:tblGrid>
      <w:tr w:rsidR="00F07EBE" w:rsidRPr="00E95E48" w14:paraId="1BE9F862" w14:textId="77777777" w:rsidTr="00F07EBE">
        <w:tc>
          <w:tcPr>
            <w:tcW w:w="3551" w:type="dxa"/>
            <w:vAlign w:val="center"/>
          </w:tcPr>
          <w:p w14:paraId="28E8B64A" w14:textId="77777777" w:rsidR="00F07EBE" w:rsidRPr="00E95E48" w:rsidRDefault="00F07EBE" w:rsidP="00F07EBE">
            <w:pPr>
              <w:pStyle w:val="NoSpacing"/>
              <w:rPr>
                <w:rFonts w:asciiTheme="minorHAnsi" w:hAnsiTheme="minorHAnsi" w:cstheme="minorHAnsi"/>
                <w:sz w:val="18"/>
                <w:szCs w:val="18"/>
              </w:rPr>
            </w:pPr>
            <w:r w:rsidRPr="00E95E48">
              <w:rPr>
                <w:rFonts w:asciiTheme="minorHAnsi" w:hAnsiTheme="minorHAnsi" w:cstheme="minorHAnsi"/>
                <w:sz w:val="18"/>
                <w:szCs w:val="18"/>
              </w:rPr>
              <w:t>British/English/Welsh/Scottish/Northern Irish</w:t>
            </w:r>
          </w:p>
        </w:tc>
        <w:tc>
          <w:tcPr>
            <w:tcW w:w="633" w:type="dxa"/>
          </w:tcPr>
          <w:p w14:paraId="02A5F2B4" w14:textId="77777777" w:rsidR="00F07EBE" w:rsidRPr="00E95E48" w:rsidRDefault="00F07EBE" w:rsidP="00F07EBE">
            <w:pPr>
              <w:pStyle w:val="NoSpacing"/>
              <w:rPr>
                <w:rFonts w:asciiTheme="minorHAnsi" w:hAnsiTheme="minorHAnsi" w:cstheme="minorHAnsi"/>
                <w:sz w:val="18"/>
                <w:szCs w:val="18"/>
              </w:rPr>
            </w:pPr>
            <w:r w:rsidRPr="00E95E48">
              <w:rPr>
                <w:rFonts w:asciiTheme="minorHAnsi" w:hAnsiTheme="minorHAnsi" w:cstheme="minorHAnsi"/>
                <w:sz w:val="18"/>
                <w:szCs w:val="18"/>
              </w:rPr>
              <w:fldChar w:fldCharType="begin">
                <w:ffData>
                  <w:name w:val="WhiteAsian"/>
                  <w:enabled/>
                  <w:calcOnExit w:val="0"/>
                  <w:checkBox>
                    <w:size w:val="36"/>
                    <w:default w:val="0"/>
                  </w:checkBox>
                </w:ffData>
              </w:fldChar>
            </w:r>
            <w:r w:rsidRPr="00E95E48">
              <w:rPr>
                <w:rFonts w:asciiTheme="minorHAnsi" w:hAnsiTheme="minorHAnsi" w:cstheme="minorHAnsi"/>
                <w:sz w:val="18"/>
                <w:szCs w:val="18"/>
              </w:rPr>
              <w:instrText xml:space="preserve"> FORMCHECKBOX </w:instrText>
            </w:r>
            <w:r w:rsidR="00927556">
              <w:rPr>
                <w:rFonts w:asciiTheme="minorHAnsi" w:hAnsiTheme="minorHAnsi" w:cstheme="minorHAnsi"/>
                <w:sz w:val="18"/>
                <w:szCs w:val="18"/>
              </w:rPr>
            </w:r>
            <w:r w:rsidR="00927556">
              <w:rPr>
                <w:rFonts w:asciiTheme="minorHAnsi" w:hAnsiTheme="minorHAnsi" w:cstheme="minorHAnsi"/>
                <w:sz w:val="18"/>
                <w:szCs w:val="18"/>
              </w:rPr>
              <w:fldChar w:fldCharType="separate"/>
            </w:r>
            <w:r w:rsidRPr="00E95E48">
              <w:rPr>
                <w:rFonts w:asciiTheme="minorHAnsi" w:hAnsiTheme="minorHAnsi" w:cstheme="minorHAnsi"/>
                <w:sz w:val="18"/>
                <w:szCs w:val="18"/>
              </w:rPr>
              <w:fldChar w:fldCharType="end"/>
            </w:r>
          </w:p>
        </w:tc>
        <w:tc>
          <w:tcPr>
            <w:tcW w:w="4742" w:type="dxa"/>
          </w:tcPr>
          <w:p w14:paraId="335C913F" w14:textId="77777777" w:rsidR="00F07EBE" w:rsidRPr="00E95E48" w:rsidRDefault="00F07EBE" w:rsidP="00F07EBE">
            <w:pPr>
              <w:pStyle w:val="NoSpacing"/>
              <w:rPr>
                <w:rFonts w:asciiTheme="minorHAnsi" w:hAnsiTheme="minorHAnsi" w:cstheme="minorHAnsi"/>
                <w:sz w:val="18"/>
                <w:szCs w:val="18"/>
              </w:rPr>
            </w:pPr>
            <w:r>
              <w:rPr>
                <w:rFonts w:asciiTheme="minorHAnsi" w:hAnsiTheme="minorHAnsi" w:cstheme="minorHAnsi"/>
                <w:sz w:val="18"/>
                <w:szCs w:val="18"/>
              </w:rPr>
              <w:t>Irish</w:t>
            </w:r>
          </w:p>
        </w:tc>
        <w:tc>
          <w:tcPr>
            <w:tcW w:w="708" w:type="dxa"/>
          </w:tcPr>
          <w:p w14:paraId="013CFE07" w14:textId="77777777" w:rsidR="00F07EBE" w:rsidRPr="00E95E48" w:rsidRDefault="00F07EBE" w:rsidP="00F07EBE">
            <w:pPr>
              <w:pStyle w:val="NoSpacing"/>
              <w:rPr>
                <w:rFonts w:asciiTheme="minorHAnsi" w:hAnsiTheme="minorHAnsi" w:cstheme="minorHAnsi"/>
                <w:sz w:val="18"/>
                <w:szCs w:val="18"/>
              </w:rPr>
            </w:pPr>
            <w:r w:rsidRPr="00E95E48">
              <w:rPr>
                <w:rFonts w:asciiTheme="minorHAnsi" w:hAnsiTheme="minorHAnsi" w:cstheme="minorHAnsi"/>
                <w:sz w:val="18"/>
                <w:szCs w:val="18"/>
              </w:rPr>
              <w:fldChar w:fldCharType="begin">
                <w:ffData>
                  <w:name w:val="WhiteAsian"/>
                  <w:enabled/>
                  <w:calcOnExit w:val="0"/>
                  <w:checkBox>
                    <w:size w:val="36"/>
                    <w:default w:val="0"/>
                  </w:checkBox>
                </w:ffData>
              </w:fldChar>
            </w:r>
            <w:r w:rsidRPr="00E95E48">
              <w:rPr>
                <w:rFonts w:asciiTheme="minorHAnsi" w:hAnsiTheme="minorHAnsi" w:cstheme="minorHAnsi"/>
                <w:sz w:val="18"/>
                <w:szCs w:val="18"/>
              </w:rPr>
              <w:instrText xml:space="preserve"> FORMCHECKBOX </w:instrText>
            </w:r>
            <w:r w:rsidR="00927556">
              <w:rPr>
                <w:rFonts w:asciiTheme="minorHAnsi" w:hAnsiTheme="minorHAnsi" w:cstheme="minorHAnsi"/>
                <w:sz w:val="18"/>
                <w:szCs w:val="18"/>
              </w:rPr>
            </w:r>
            <w:r w:rsidR="00927556">
              <w:rPr>
                <w:rFonts w:asciiTheme="minorHAnsi" w:hAnsiTheme="minorHAnsi" w:cstheme="minorHAnsi"/>
                <w:sz w:val="18"/>
                <w:szCs w:val="18"/>
              </w:rPr>
              <w:fldChar w:fldCharType="separate"/>
            </w:r>
            <w:r w:rsidRPr="00E95E48">
              <w:rPr>
                <w:rFonts w:asciiTheme="minorHAnsi" w:hAnsiTheme="minorHAnsi" w:cstheme="minorHAnsi"/>
                <w:sz w:val="18"/>
                <w:szCs w:val="18"/>
              </w:rPr>
              <w:fldChar w:fldCharType="end"/>
            </w:r>
          </w:p>
        </w:tc>
      </w:tr>
      <w:tr w:rsidR="00F07EBE" w:rsidRPr="00E95E48" w14:paraId="54CD589F" w14:textId="77777777" w:rsidTr="00F07EBE">
        <w:tc>
          <w:tcPr>
            <w:tcW w:w="3551" w:type="dxa"/>
            <w:vAlign w:val="center"/>
          </w:tcPr>
          <w:p w14:paraId="79EA9706" w14:textId="77777777" w:rsidR="00F07EBE" w:rsidRPr="00E95E48" w:rsidRDefault="00F07EBE" w:rsidP="00F07EBE">
            <w:pPr>
              <w:pStyle w:val="NoSpacing"/>
              <w:rPr>
                <w:rFonts w:asciiTheme="minorHAnsi" w:hAnsiTheme="minorHAnsi" w:cstheme="minorHAnsi"/>
                <w:sz w:val="18"/>
                <w:szCs w:val="18"/>
              </w:rPr>
            </w:pPr>
            <w:r w:rsidRPr="00E95E48">
              <w:rPr>
                <w:rFonts w:asciiTheme="minorHAnsi" w:hAnsiTheme="minorHAnsi" w:cstheme="minorHAnsi"/>
                <w:sz w:val="18"/>
                <w:szCs w:val="18"/>
              </w:rPr>
              <w:t>Gypsy or Irish Traveller</w:t>
            </w:r>
          </w:p>
        </w:tc>
        <w:tc>
          <w:tcPr>
            <w:tcW w:w="633" w:type="dxa"/>
          </w:tcPr>
          <w:p w14:paraId="37B0BB34" w14:textId="77777777" w:rsidR="00F07EBE" w:rsidRPr="00E95E48" w:rsidRDefault="00F07EBE" w:rsidP="00F07EBE">
            <w:pPr>
              <w:pStyle w:val="NoSpacing"/>
              <w:rPr>
                <w:rFonts w:asciiTheme="minorHAnsi" w:hAnsiTheme="minorHAnsi" w:cstheme="minorHAnsi"/>
                <w:sz w:val="18"/>
                <w:szCs w:val="18"/>
              </w:rPr>
            </w:pPr>
            <w:r w:rsidRPr="00E95E48">
              <w:rPr>
                <w:rFonts w:asciiTheme="minorHAnsi" w:hAnsiTheme="minorHAnsi" w:cstheme="minorHAnsi"/>
                <w:sz w:val="18"/>
                <w:szCs w:val="18"/>
              </w:rPr>
              <w:fldChar w:fldCharType="begin">
                <w:ffData>
                  <w:name w:val="WhiteAfrican"/>
                  <w:enabled/>
                  <w:calcOnExit w:val="0"/>
                  <w:checkBox>
                    <w:size w:val="36"/>
                    <w:default w:val="0"/>
                  </w:checkBox>
                </w:ffData>
              </w:fldChar>
            </w:r>
            <w:r w:rsidRPr="00E95E48">
              <w:rPr>
                <w:rFonts w:asciiTheme="minorHAnsi" w:hAnsiTheme="minorHAnsi" w:cstheme="minorHAnsi"/>
                <w:sz w:val="18"/>
                <w:szCs w:val="18"/>
              </w:rPr>
              <w:instrText xml:space="preserve"> FORMCHECKBOX </w:instrText>
            </w:r>
            <w:r w:rsidR="00927556">
              <w:rPr>
                <w:rFonts w:asciiTheme="minorHAnsi" w:hAnsiTheme="minorHAnsi" w:cstheme="minorHAnsi"/>
                <w:sz w:val="18"/>
                <w:szCs w:val="18"/>
              </w:rPr>
            </w:r>
            <w:r w:rsidR="00927556">
              <w:rPr>
                <w:rFonts w:asciiTheme="minorHAnsi" w:hAnsiTheme="minorHAnsi" w:cstheme="minorHAnsi"/>
                <w:sz w:val="18"/>
                <w:szCs w:val="18"/>
              </w:rPr>
              <w:fldChar w:fldCharType="separate"/>
            </w:r>
            <w:r w:rsidRPr="00E95E48">
              <w:rPr>
                <w:rFonts w:asciiTheme="minorHAnsi" w:hAnsiTheme="minorHAnsi" w:cstheme="minorHAnsi"/>
                <w:sz w:val="18"/>
                <w:szCs w:val="18"/>
              </w:rPr>
              <w:fldChar w:fldCharType="end"/>
            </w:r>
          </w:p>
        </w:tc>
        <w:tc>
          <w:tcPr>
            <w:tcW w:w="4742" w:type="dxa"/>
          </w:tcPr>
          <w:p w14:paraId="120A790F" w14:textId="77777777" w:rsidR="00F07EBE" w:rsidRPr="00E95E48" w:rsidRDefault="00F07EBE" w:rsidP="00F07EBE">
            <w:pPr>
              <w:pStyle w:val="NoSpacing"/>
              <w:rPr>
                <w:rFonts w:asciiTheme="minorHAnsi" w:hAnsiTheme="minorHAnsi" w:cstheme="minorHAnsi"/>
                <w:sz w:val="18"/>
                <w:szCs w:val="18"/>
              </w:rPr>
            </w:pPr>
            <w:r>
              <w:rPr>
                <w:rFonts w:asciiTheme="minorHAnsi" w:hAnsiTheme="minorHAnsi" w:cstheme="minorHAnsi"/>
                <w:sz w:val="18"/>
                <w:szCs w:val="18"/>
              </w:rPr>
              <w:t>Any Other Mixed Background</w:t>
            </w:r>
          </w:p>
        </w:tc>
        <w:tc>
          <w:tcPr>
            <w:tcW w:w="708" w:type="dxa"/>
          </w:tcPr>
          <w:p w14:paraId="36D2ECA5" w14:textId="77777777" w:rsidR="00F07EBE" w:rsidRPr="00E95E48" w:rsidRDefault="00F07EBE" w:rsidP="00F07EBE">
            <w:pPr>
              <w:pStyle w:val="NoSpacing"/>
              <w:rPr>
                <w:rFonts w:asciiTheme="minorHAnsi" w:hAnsiTheme="minorHAnsi" w:cstheme="minorHAnsi"/>
                <w:sz w:val="18"/>
                <w:szCs w:val="18"/>
              </w:rPr>
            </w:pPr>
            <w:r w:rsidRPr="00E95E48">
              <w:rPr>
                <w:rFonts w:asciiTheme="minorHAnsi" w:hAnsiTheme="minorHAnsi" w:cstheme="minorHAnsi"/>
                <w:sz w:val="18"/>
                <w:szCs w:val="18"/>
              </w:rPr>
              <w:fldChar w:fldCharType="begin">
                <w:ffData>
                  <w:name w:val="WhiteAfrican"/>
                  <w:enabled/>
                  <w:calcOnExit w:val="0"/>
                  <w:checkBox>
                    <w:size w:val="36"/>
                    <w:default w:val="0"/>
                  </w:checkBox>
                </w:ffData>
              </w:fldChar>
            </w:r>
            <w:r w:rsidRPr="00E95E48">
              <w:rPr>
                <w:rFonts w:asciiTheme="minorHAnsi" w:hAnsiTheme="minorHAnsi" w:cstheme="minorHAnsi"/>
                <w:sz w:val="18"/>
                <w:szCs w:val="18"/>
              </w:rPr>
              <w:instrText xml:space="preserve"> FORMCHECKBOX </w:instrText>
            </w:r>
            <w:r w:rsidR="00927556">
              <w:rPr>
                <w:rFonts w:asciiTheme="minorHAnsi" w:hAnsiTheme="minorHAnsi" w:cstheme="minorHAnsi"/>
                <w:sz w:val="18"/>
                <w:szCs w:val="18"/>
              </w:rPr>
            </w:r>
            <w:r w:rsidR="00927556">
              <w:rPr>
                <w:rFonts w:asciiTheme="minorHAnsi" w:hAnsiTheme="minorHAnsi" w:cstheme="minorHAnsi"/>
                <w:sz w:val="18"/>
                <w:szCs w:val="18"/>
              </w:rPr>
              <w:fldChar w:fldCharType="separate"/>
            </w:r>
            <w:r w:rsidRPr="00E95E48">
              <w:rPr>
                <w:rFonts w:asciiTheme="minorHAnsi" w:hAnsiTheme="minorHAnsi" w:cstheme="minorHAnsi"/>
                <w:sz w:val="18"/>
                <w:szCs w:val="18"/>
              </w:rPr>
              <w:fldChar w:fldCharType="end"/>
            </w:r>
          </w:p>
        </w:tc>
      </w:tr>
    </w:tbl>
    <w:tbl>
      <w:tblPr>
        <w:tblpPr w:leftFromText="180" w:rightFromText="180" w:vertAnchor="text" w:horzAnchor="margin" w:tblpYSpec="inside"/>
        <w:tblW w:w="424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3539"/>
        <w:gridCol w:w="709"/>
      </w:tblGrid>
      <w:tr w:rsidR="004E0019" w:rsidRPr="00CF2AB5" w14:paraId="0B890270" w14:textId="77777777" w:rsidTr="004E0019">
        <w:tc>
          <w:tcPr>
            <w:tcW w:w="3539" w:type="dxa"/>
            <w:vAlign w:val="center"/>
          </w:tcPr>
          <w:p w14:paraId="64CDAE11" w14:textId="77777777" w:rsidR="004E0019" w:rsidRPr="00CF2AB5" w:rsidRDefault="004E0019" w:rsidP="004E0019">
            <w:pPr>
              <w:pStyle w:val="NoSpacing"/>
              <w:rPr>
                <w:rFonts w:asciiTheme="majorHAnsi" w:hAnsiTheme="majorHAnsi" w:cstheme="majorHAnsi"/>
                <w:sz w:val="18"/>
                <w:szCs w:val="18"/>
              </w:rPr>
            </w:pPr>
            <w:r w:rsidRPr="00CF2AB5">
              <w:rPr>
                <w:rFonts w:asciiTheme="majorHAnsi" w:hAnsiTheme="majorHAnsi" w:cstheme="majorHAnsi"/>
                <w:sz w:val="18"/>
                <w:szCs w:val="18"/>
              </w:rPr>
              <w:t>Do not Wish to Declare</w:t>
            </w:r>
          </w:p>
        </w:tc>
        <w:tc>
          <w:tcPr>
            <w:tcW w:w="709" w:type="dxa"/>
          </w:tcPr>
          <w:p w14:paraId="419BA801" w14:textId="77777777" w:rsidR="004E0019" w:rsidRPr="00CF2AB5" w:rsidRDefault="004E0019" w:rsidP="004E0019">
            <w:pPr>
              <w:pStyle w:val="NoSpacing"/>
              <w:rPr>
                <w:rFonts w:asciiTheme="majorHAnsi" w:hAnsiTheme="majorHAnsi" w:cstheme="majorHAnsi"/>
                <w:sz w:val="18"/>
                <w:szCs w:val="18"/>
              </w:rPr>
            </w:pPr>
            <w:r w:rsidRPr="00CF2AB5">
              <w:rPr>
                <w:rFonts w:asciiTheme="majorHAnsi" w:hAnsiTheme="majorHAnsi" w:cstheme="majorHAnsi"/>
                <w:sz w:val="18"/>
                <w:szCs w:val="18"/>
              </w:rPr>
              <w:fldChar w:fldCharType="begin">
                <w:ffData>
                  <w:name w:val="WhiteCaribbean"/>
                  <w:enabled/>
                  <w:calcOnExit w:val="0"/>
                  <w:checkBox>
                    <w:size w:val="36"/>
                    <w:default w:val="0"/>
                  </w:checkBox>
                </w:ffData>
              </w:fldChar>
            </w:r>
            <w:r w:rsidRPr="00CF2AB5">
              <w:rPr>
                <w:rFonts w:asciiTheme="majorHAnsi" w:hAnsiTheme="majorHAnsi" w:cstheme="majorHAnsi"/>
                <w:sz w:val="18"/>
                <w:szCs w:val="18"/>
              </w:rPr>
              <w:instrText xml:space="preserve"> FORMCHECKBOX </w:instrText>
            </w:r>
            <w:r w:rsidR="00927556">
              <w:rPr>
                <w:rFonts w:asciiTheme="majorHAnsi" w:hAnsiTheme="majorHAnsi" w:cstheme="majorHAnsi"/>
                <w:sz w:val="18"/>
                <w:szCs w:val="18"/>
              </w:rPr>
            </w:r>
            <w:r w:rsidR="00927556">
              <w:rPr>
                <w:rFonts w:asciiTheme="majorHAnsi" w:hAnsiTheme="majorHAnsi" w:cstheme="majorHAnsi"/>
                <w:sz w:val="18"/>
                <w:szCs w:val="18"/>
              </w:rPr>
              <w:fldChar w:fldCharType="separate"/>
            </w:r>
            <w:r w:rsidRPr="00CF2AB5">
              <w:rPr>
                <w:rFonts w:asciiTheme="majorHAnsi" w:hAnsiTheme="majorHAnsi" w:cstheme="majorHAnsi"/>
                <w:sz w:val="18"/>
                <w:szCs w:val="18"/>
              </w:rPr>
              <w:fldChar w:fldCharType="end"/>
            </w:r>
          </w:p>
        </w:tc>
      </w:tr>
    </w:tbl>
    <w:p w14:paraId="222F2E86" w14:textId="77777777" w:rsidR="00805B11" w:rsidRDefault="00805B11" w:rsidP="00D522F9">
      <w:pPr>
        <w:pStyle w:val="NoSpacing"/>
        <w:rPr>
          <w:rFonts w:asciiTheme="majorHAnsi" w:hAnsiTheme="majorHAnsi" w:cstheme="majorHAnsi"/>
          <w:b/>
          <w:sz w:val="18"/>
          <w:szCs w:val="18"/>
        </w:rPr>
      </w:pPr>
      <w:r w:rsidRPr="00805B11">
        <w:rPr>
          <w:rFonts w:asciiTheme="majorHAnsi" w:hAnsiTheme="majorHAnsi" w:cstheme="majorHAnsi"/>
          <w:b/>
          <w:sz w:val="18"/>
          <w:szCs w:val="18"/>
        </w:rPr>
        <w:t xml:space="preserve"> </w:t>
      </w:r>
    </w:p>
    <w:p w14:paraId="07188820" w14:textId="77777777" w:rsidR="004E0019" w:rsidRPr="00805B11" w:rsidRDefault="00C125BE" w:rsidP="00D522F9">
      <w:pPr>
        <w:pStyle w:val="NoSpacing"/>
        <w:rPr>
          <w:rFonts w:asciiTheme="majorHAnsi" w:hAnsiTheme="majorHAnsi" w:cstheme="majorHAnsi"/>
          <w:b/>
          <w:sz w:val="18"/>
          <w:szCs w:val="18"/>
        </w:rPr>
      </w:pPr>
      <w:r w:rsidRPr="00805B11">
        <w:rPr>
          <w:rFonts w:asciiTheme="majorHAnsi" w:hAnsiTheme="majorHAnsi" w:cstheme="majorHAnsi"/>
          <w:b/>
          <w:sz w:val="18"/>
          <w:szCs w:val="18"/>
        </w:rPr>
        <w:t>Name:</w:t>
      </w:r>
      <w:r w:rsidR="00805B11" w:rsidRPr="00805B11">
        <w:rPr>
          <w:rFonts w:asciiTheme="majorHAnsi" w:hAnsiTheme="majorHAnsi" w:cstheme="majorHAnsi"/>
          <w:b/>
          <w:sz w:val="18"/>
          <w:szCs w:val="18"/>
        </w:rPr>
        <w:t xml:space="preserve"> </w:t>
      </w:r>
      <w:r w:rsidR="00805B11">
        <w:rPr>
          <w:rFonts w:asciiTheme="majorHAnsi" w:hAnsiTheme="majorHAnsi" w:cstheme="majorHAnsi"/>
          <w:b/>
          <w:sz w:val="18"/>
          <w:szCs w:val="18"/>
        </w:rPr>
        <w:t xml:space="preserve">   …………………………………</w:t>
      </w:r>
      <w:r>
        <w:rPr>
          <w:rFonts w:asciiTheme="majorHAnsi" w:hAnsiTheme="majorHAnsi" w:cstheme="majorHAnsi"/>
          <w:b/>
          <w:sz w:val="18"/>
          <w:szCs w:val="18"/>
        </w:rPr>
        <w:t>…...</w:t>
      </w:r>
      <w:r w:rsidR="00805B11" w:rsidRPr="00805B11">
        <w:rPr>
          <w:rFonts w:asciiTheme="majorHAnsi" w:hAnsiTheme="majorHAnsi" w:cstheme="majorHAnsi"/>
          <w:b/>
          <w:sz w:val="18"/>
          <w:szCs w:val="18"/>
        </w:rPr>
        <w:t>………….</w:t>
      </w:r>
    </w:p>
    <w:p w14:paraId="532AE500" w14:textId="77777777" w:rsidR="00887AA7" w:rsidRDefault="00887AA7" w:rsidP="00D522F9">
      <w:pPr>
        <w:pStyle w:val="NoSpacing"/>
        <w:rPr>
          <w:rFonts w:asciiTheme="majorHAnsi" w:hAnsiTheme="majorHAnsi" w:cstheme="majorHAnsi"/>
          <w:b/>
          <w:sz w:val="18"/>
          <w:szCs w:val="18"/>
        </w:rPr>
      </w:pPr>
    </w:p>
    <w:p w14:paraId="2FA025BD" w14:textId="77777777" w:rsidR="00887AA7" w:rsidRDefault="00887AA7" w:rsidP="00D522F9">
      <w:pPr>
        <w:pStyle w:val="NoSpacing"/>
        <w:rPr>
          <w:rFonts w:asciiTheme="majorHAnsi" w:hAnsiTheme="majorHAnsi" w:cstheme="majorHAnsi"/>
          <w:b/>
          <w:sz w:val="18"/>
          <w:szCs w:val="18"/>
        </w:rPr>
      </w:pPr>
    </w:p>
    <w:p w14:paraId="2DD49D5A" w14:textId="77777777" w:rsidR="00887AA7" w:rsidRDefault="00887AA7" w:rsidP="00D522F9">
      <w:pPr>
        <w:pStyle w:val="NoSpacing"/>
        <w:rPr>
          <w:rFonts w:asciiTheme="majorHAnsi" w:hAnsiTheme="majorHAnsi" w:cstheme="majorHAnsi"/>
          <w:b/>
          <w:sz w:val="18"/>
          <w:szCs w:val="18"/>
        </w:rPr>
      </w:pPr>
      <w:r>
        <w:rPr>
          <w:rFonts w:asciiTheme="majorHAnsi" w:hAnsiTheme="majorHAnsi" w:cstheme="majorHAnsi"/>
          <w:b/>
          <w:sz w:val="18"/>
          <w:szCs w:val="18"/>
        </w:rPr>
        <w:t>Date: …………………………………………………</w:t>
      </w:r>
      <w:r w:rsidR="00C125BE">
        <w:rPr>
          <w:rFonts w:asciiTheme="majorHAnsi" w:hAnsiTheme="majorHAnsi" w:cstheme="majorHAnsi"/>
          <w:b/>
          <w:sz w:val="18"/>
          <w:szCs w:val="18"/>
        </w:rPr>
        <w:t>…...</w:t>
      </w:r>
    </w:p>
    <w:p w14:paraId="50A5496E" w14:textId="77777777" w:rsidR="006975B8" w:rsidRDefault="006975B8" w:rsidP="00D522F9">
      <w:pPr>
        <w:pStyle w:val="NoSpacing"/>
        <w:rPr>
          <w:rFonts w:asciiTheme="majorHAnsi" w:hAnsiTheme="majorHAnsi" w:cstheme="majorHAnsi"/>
          <w:b/>
          <w:sz w:val="18"/>
          <w:szCs w:val="18"/>
        </w:rPr>
      </w:pPr>
    </w:p>
    <w:p w14:paraId="2047AEB2" w14:textId="1939F2B7" w:rsidR="00BB383A" w:rsidRDefault="006975B8" w:rsidP="00D522F9">
      <w:pPr>
        <w:pStyle w:val="NoSpacing"/>
        <w:rPr>
          <w:rFonts w:asciiTheme="majorHAnsi" w:hAnsiTheme="majorHAnsi" w:cstheme="majorHAnsi"/>
          <w:b/>
          <w:color w:val="FF0000"/>
          <w:sz w:val="18"/>
          <w:szCs w:val="18"/>
        </w:rPr>
      </w:pPr>
      <w:r w:rsidRPr="00BB383A">
        <w:rPr>
          <w:rFonts w:asciiTheme="majorHAnsi" w:hAnsiTheme="majorHAnsi" w:cstheme="majorHAnsi"/>
          <w:b/>
          <w:color w:val="FF0000"/>
          <w:sz w:val="18"/>
          <w:szCs w:val="18"/>
        </w:rPr>
        <w:t>Please return form by email</w:t>
      </w:r>
      <w:r w:rsidR="00BB383A" w:rsidRPr="00BB383A">
        <w:rPr>
          <w:rFonts w:asciiTheme="majorHAnsi" w:hAnsiTheme="majorHAnsi" w:cstheme="majorHAnsi"/>
          <w:b/>
          <w:color w:val="FF0000"/>
          <w:sz w:val="18"/>
          <w:szCs w:val="18"/>
        </w:rPr>
        <w:t xml:space="preserve"> to </w:t>
      </w:r>
      <w:hyperlink r:id="rId13" w:history="1">
        <w:r w:rsidR="001313D7" w:rsidRPr="009C5D38">
          <w:rPr>
            <w:rStyle w:val="Hyperlink"/>
          </w:rPr>
          <w:t>admin@thelca.org</w:t>
        </w:r>
      </w:hyperlink>
      <w:r w:rsidR="001313D7">
        <w:t xml:space="preserve"> </w:t>
      </w:r>
    </w:p>
    <w:sectPr w:rsidR="00BB383A" w:rsidSect="00CB7B9F">
      <w:footerReference w:type="default" r:id="rId14"/>
      <w:type w:val="continuous"/>
      <w:pgSz w:w="11900" w:h="16820"/>
      <w:pgMar w:top="0" w:right="980" w:bottom="0" w:left="1200" w:header="720" w:footer="3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FBCA" w14:textId="77777777" w:rsidR="001B31AC" w:rsidRDefault="001B31AC" w:rsidP="00176E67">
      <w:r>
        <w:separator/>
      </w:r>
    </w:p>
  </w:endnote>
  <w:endnote w:type="continuationSeparator" w:id="0">
    <w:p w14:paraId="4F7F8E3E" w14:textId="77777777" w:rsidR="001B31AC" w:rsidRDefault="001B31A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158182"/>
      <w:docPartObj>
        <w:docPartGallery w:val="Page Numbers (Bottom of Page)"/>
        <w:docPartUnique/>
      </w:docPartObj>
    </w:sdtPr>
    <w:sdtEndPr/>
    <w:sdtContent>
      <w:sdt>
        <w:sdtPr>
          <w:id w:val="98381352"/>
          <w:docPartObj>
            <w:docPartGallery w:val="Page Numbers (Top of Page)"/>
            <w:docPartUnique/>
          </w:docPartObj>
        </w:sdtPr>
        <w:sdtEndPr/>
        <w:sdtContent>
          <w:p w14:paraId="0D3845FF" w14:textId="77777777" w:rsidR="006975B8" w:rsidRDefault="006975B8">
            <w:pPr>
              <w:pStyle w:val="Footer"/>
            </w:pPr>
            <w:r w:rsidRPr="00AA28B4">
              <w:rPr>
                <w:rFonts w:ascii="Arial" w:hAnsi="Arial" w:cs="Arial"/>
                <w:sz w:val="20"/>
                <w:szCs w:val="20"/>
              </w:rPr>
              <w:t xml:space="preserve">Page </w:t>
            </w:r>
            <w:r w:rsidRPr="00AA28B4">
              <w:rPr>
                <w:rFonts w:ascii="Arial" w:hAnsi="Arial" w:cs="Arial"/>
                <w:bCs/>
                <w:sz w:val="20"/>
                <w:szCs w:val="20"/>
              </w:rPr>
              <w:fldChar w:fldCharType="begin"/>
            </w:r>
            <w:r w:rsidRPr="00AA28B4">
              <w:rPr>
                <w:rFonts w:ascii="Arial" w:hAnsi="Arial" w:cs="Arial"/>
                <w:bCs/>
                <w:sz w:val="20"/>
                <w:szCs w:val="20"/>
              </w:rPr>
              <w:instrText xml:space="preserve"> PAGE </w:instrText>
            </w:r>
            <w:r w:rsidRPr="00AA28B4">
              <w:rPr>
                <w:rFonts w:ascii="Arial" w:hAnsi="Arial" w:cs="Arial"/>
                <w:bCs/>
                <w:sz w:val="20"/>
                <w:szCs w:val="20"/>
              </w:rPr>
              <w:fldChar w:fldCharType="separate"/>
            </w:r>
            <w:r>
              <w:rPr>
                <w:rFonts w:ascii="Arial" w:hAnsi="Arial" w:cs="Arial"/>
                <w:bCs/>
                <w:noProof/>
                <w:sz w:val="20"/>
                <w:szCs w:val="20"/>
              </w:rPr>
              <w:t>6</w:t>
            </w:r>
            <w:r w:rsidRPr="00AA28B4">
              <w:rPr>
                <w:rFonts w:ascii="Arial" w:hAnsi="Arial" w:cs="Arial"/>
                <w:bCs/>
                <w:sz w:val="20"/>
                <w:szCs w:val="20"/>
              </w:rPr>
              <w:fldChar w:fldCharType="end"/>
            </w:r>
            <w:r w:rsidRPr="00AA28B4">
              <w:rPr>
                <w:rFonts w:ascii="Arial" w:hAnsi="Arial" w:cs="Arial"/>
                <w:sz w:val="20"/>
                <w:szCs w:val="20"/>
              </w:rPr>
              <w:t xml:space="preserve"> of </w:t>
            </w:r>
            <w:r w:rsidRPr="00AA28B4">
              <w:rPr>
                <w:rFonts w:ascii="Arial" w:hAnsi="Arial" w:cs="Arial"/>
                <w:bCs/>
                <w:sz w:val="20"/>
                <w:szCs w:val="20"/>
              </w:rPr>
              <w:fldChar w:fldCharType="begin"/>
            </w:r>
            <w:r w:rsidRPr="00AA28B4">
              <w:rPr>
                <w:rFonts w:ascii="Arial" w:hAnsi="Arial" w:cs="Arial"/>
                <w:bCs/>
                <w:sz w:val="20"/>
                <w:szCs w:val="20"/>
              </w:rPr>
              <w:instrText xml:space="preserve"> NUMPAGES  </w:instrText>
            </w:r>
            <w:r w:rsidRPr="00AA28B4">
              <w:rPr>
                <w:rFonts w:ascii="Arial" w:hAnsi="Arial" w:cs="Arial"/>
                <w:bCs/>
                <w:sz w:val="20"/>
                <w:szCs w:val="20"/>
              </w:rPr>
              <w:fldChar w:fldCharType="separate"/>
            </w:r>
            <w:r>
              <w:rPr>
                <w:rFonts w:ascii="Arial" w:hAnsi="Arial" w:cs="Arial"/>
                <w:bCs/>
                <w:noProof/>
                <w:sz w:val="20"/>
                <w:szCs w:val="20"/>
              </w:rPr>
              <w:t>6</w:t>
            </w:r>
            <w:r w:rsidRPr="00AA28B4">
              <w:rPr>
                <w:rFonts w:ascii="Arial" w:hAnsi="Arial" w:cs="Arial"/>
                <w:bCs/>
                <w:sz w:val="20"/>
                <w:szCs w:val="20"/>
              </w:rPr>
              <w:fldChar w:fldCharType="end"/>
            </w:r>
          </w:p>
        </w:sdtContent>
      </w:sdt>
    </w:sdtContent>
  </w:sdt>
  <w:p w14:paraId="42E1FF75" w14:textId="77777777" w:rsidR="006975B8" w:rsidRPr="00AA28B4" w:rsidRDefault="006975B8" w:rsidP="00D52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73E1D4E" w14:textId="77777777" w:rsidR="006975B8" w:rsidRDefault="006975B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2836" w14:textId="77777777" w:rsidR="001B31AC" w:rsidRDefault="001B31AC" w:rsidP="00176E67">
      <w:r>
        <w:separator/>
      </w:r>
    </w:p>
  </w:footnote>
  <w:footnote w:type="continuationSeparator" w:id="0">
    <w:p w14:paraId="77D3152E" w14:textId="77777777" w:rsidR="001B31AC" w:rsidRDefault="001B31A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A8F" w14:textId="77777777" w:rsidR="006975B8" w:rsidRPr="00A2734A" w:rsidRDefault="006975B8" w:rsidP="00D522F9">
    <w:pPr>
      <w:pStyle w:val="Header"/>
      <w:jc w:val="right"/>
      <w:rPr>
        <w:rFonts w:ascii="Arial" w:hAnsi="Arial" w:cs="Arial"/>
      </w:rPr>
    </w:pPr>
    <w:r>
      <w:rPr>
        <w:rFonts w:ascii="Arial" w:hAnsi="Arial" w:cs="Arial"/>
      </w:rPr>
      <w:tab/>
    </w:r>
    <w:r>
      <w:rPr>
        <w:rFonts w:ascii="Arial" w:hAnsi="Arial" w:cs="Arial"/>
      </w:rPr>
      <w:tab/>
    </w:r>
    <w:r>
      <w:rPr>
        <w:rFonts w:ascii="Arial" w:hAnsi="Arial" w:cs="Arial"/>
        <w:noProof/>
        <w:lang w:val="en-GB" w:eastAsia="en-GB"/>
      </w:rPr>
      <w:drawing>
        <wp:inline distT="0" distB="0" distL="0" distR="0" wp14:anchorId="1D224D52" wp14:editId="47FCF73D">
          <wp:extent cx="1866900" cy="645939"/>
          <wp:effectExtent l="0" t="0" r="0" b="1905"/>
          <wp:docPr id="1" name="Picture 1" descr="C:\Users\joanna.rogers\AppData\Local\Microsoft\Windows\Temporary Internet Files\Content.Outlook\UP6L8HSW\LCA JLW(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rogers\AppData\Local\Microsoft\Windows\Temporary Internet Files\Content.Outlook\UP6L8HSW\LCA JLW(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522" cy="647538"/>
                  </a:xfrm>
                  <a:prstGeom prst="rect">
                    <a:avLst/>
                  </a:prstGeom>
                  <a:noFill/>
                  <a:ln>
                    <a:noFill/>
                  </a:ln>
                </pic:spPr>
              </pic:pic>
            </a:graphicData>
          </a:graphic>
        </wp:inline>
      </w:drawing>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519932042">
    <w:abstractNumId w:val="9"/>
  </w:num>
  <w:num w:numId="2" w16cid:durableId="224414443">
    <w:abstractNumId w:val="7"/>
  </w:num>
  <w:num w:numId="3" w16cid:durableId="1429348542">
    <w:abstractNumId w:val="6"/>
  </w:num>
  <w:num w:numId="4" w16cid:durableId="270086549">
    <w:abstractNumId w:val="5"/>
  </w:num>
  <w:num w:numId="5" w16cid:durableId="1729960434">
    <w:abstractNumId w:val="4"/>
  </w:num>
  <w:num w:numId="6" w16cid:durableId="728039580">
    <w:abstractNumId w:val="8"/>
  </w:num>
  <w:num w:numId="7" w16cid:durableId="1671643703">
    <w:abstractNumId w:val="3"/>
  </w:num>
  <w:num w:numId="8" w16cid:durableId="998341944">
    <w:abstractNumId w:val="2"/>
  </w:num>
  <w:num w:numId="9" w16cid:durableId="651910174">
    <w:abstractNumId w:val="1"/>
  </w:num>
  <w:num w:numId="10" w16cid:durableId="195370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71"/>
    <w:rsid w:val="00004437"/>
    <w:rsid w:val="000071F7"/>
    <w:rsid w:val="00010B00"/>
    <w:rsid w:val="0002798A"/>
    <w:rsid w:val="00060587"/>
    <w:rsid w:val="00061C88"/>
    <w:rsid w:val="00083002"/>
    <w:rsid w:val="00087B85"/>
    <w:rsid w:val="000A01F1"/>
    <w:rsid w:val="000C1163"/>
    <w:rsid w:val="000C797A"/>
    <w:rsid w:val="000D2539"/>
    <w:rsid w:val="000D2BB8"/>
    <w:rsid w:val="000F2DF4"/>
    <w:rsid w:val="000F6783"/>
    <w:rsid w:val="00120C95"/>
    <w:rsid w:val="001313D7"/>
    <w:rsid w:val="0014663E"/>
    <w:rsid w:val="00151DB2"/>
    <w:rsid w:val="00176E67"/>
    <w:rsid w:val="00180664"/>
    <w:rsid w:val="001903F7"/>
    <w:rsid w:val="0019395E"/>
    <w:rsid w:val="001B31AC"/>
    <w:rsid w:val="001D6B76"/>
    <w:rsid w:val="001D7E7C"/>
    <w:rsid w:val="00211828"/>
    <w:rsid w:val="002312BE"/>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76458"/>
    <w:rsid w:val="0048685F"/>
    <w:rsid w:val="00490804"/>
    <w:rsid w:val="004A1437"/>
    <w:rsid w:val="004A4198"/>
    <w:rsid w:val="004A54EA"/>
    <w:rsid w:val="004B0578"/>
    <w:rsid w:val="004E0019"/>
    <w:rsid w:val="004E34C6"/>
    <w:rsid w:val="004F62AD"/>
    <w:rsid w:val="00501AE8"/>
    <w:rsid w:val="00504B65"/>
    <w:rsid w:val="005114CE"/>
    <w:rsid w:val="0052122B"/>
    <w:rsid w:val="005557F6"/>
    <w:rsid w:val="00557FA9"/>
    <w:rsid w:val="00563778"/>
    <w:rsid w:val="00573D28"/>
    <w:rsid w:val="005B4AE2"/>
    <w:rsid w:val="005E63CC"/>
    <w:rsid w:val="005F572D"/>
    <w:rsid w:val="005F6E87"/>
    <w:rsid w:val="00602863"/>
    <w:rsid w:val="00607FED"/>
    <w:rsid w:val="00613129"/>
    <w:rsid w:val="00617C65"/>
    <w:rsid w:val="00626753"/>
    <w:rsid w:val="006317D1"/>
    <w:rsid w:val="0063459A"/>
    <w:rsid w:val="0066126B"/>
    <w:rsid w:val="00682C69"/>
    <w:rsid w:val="006975B8"/>
    <w:rsid w:val="006D2635"/>
    <w:rsid w:val="006D779C"/>
    <w:rsid w:val="006E4F63"/>
    <w:rsid w:val="006E729E"/>
    <w:rsid w:val="00722A00"/>
    <w:rsid w:val="00724FA4"/>
    <w:rsid w:val="0072779A"/>
    <w:rsid w:val="007325A9"/>
    <w:rsid w:val="0075451A"/>
    <w:rsid w:val="007602AC"/>
    <w:rsid w:val="00765A1E"/>
    <w:rsid w:val="00774B67"/>
    <w:rsid w:val="00786E50"/>
    <w:rsid w:val="00793AC6"/>
    <w:rsid w:val="007A71DE"/>
    <w:rsid w:val="007B199B"/>
    <w:rsid w:val="007B6119"/>
    <w:rsid w:val="007C1DA0"/>
    <w:rsid w:val="007C71B8"/>
    <w:rsid w:val="007E2A15"/>
    <w:rsid w:val="007E56C4"/>
    <w:rsid w:val="007F3D5B"/>
    <w:rsid w:val="008007C7"/>
    <w:rsid w:val="00805B11"/>
    <w:rsid w:val="008107D6"/>
    <w:rsid w:val="00841645"/>
    <w:rsid w:val="00852EC6"/>
    <w:rsid w:val="00856C35"/>
    <w:rsid w:val="00863C61"/>
    <w:rsid w:val="00871876"/>
    <w:rsid w:val="008753A7"/>
    <w:rsid w:val="00881CA4"/>
    <w:rsid w:val="0088782D"/>
    <w:rsid w:val="00887AA7"/>
    <w:rsid w:val="008A4B64"/>
    <w:rsid w:val="008B7081"/>
    <w:rsid w:val="008D7A67"/>
    <w:rsid w:val="008F1371"/>
    <w:rsid w:val="008F2F8A"/>
    <w:rsid w:val="008F5BCD"/>
    <w:rsid w:val="00902964"/>
    <w:rsid w:val="00920507"/>
    <w:rsid w:val="00927556"/>
    <w:rsid w:val="00933455"/>
    <w:rsid w:val="0094790F"/>
    <w:rsid w:val="00966B90"/>
    <w:rsid w:val="009737B7"/>
    <w:rsid w:val="009802C4"/>
    <w:rsid w:val="00985348"/>
    <w:rsid w:val="0098565E"/>
    <w:rsid w:val="0099304E"/>
    <w:rsid w:val="009976D9"/>
    <w:rsid w:val="00997A3E"/>
    <w:rsid w:val="009A12D5"/>
    <w:rsid w:val="009A4EA3"/>
    <w:rsid w:val="009A55DC"/>
    <w:rsid w:val="009B4362"/>
    <w:rsid w:val="009C220D"/>
    <w:rsid w:val="009D4243"/>
    <w:rsid w:val="00A211B2"/>
    <w:rsid w:val="00A2727E"/>
    <w:rsid w:val="00A35524"/>
    <w:rsid w:val="00A37AE2"/>
    <w:rsid w:val="00A47B23"/>
    <w:rsid w:val="00A5445A"/>
    <w:rsid w:val="00A60C9E"/>
    <w:rsid w:val="00A62698"/>
    <w:rsid w:val="00A74F99"/>
    <w:rsid w:val="00A82BA3"/>
    <w:rsid w:val="00A94ACC"/>
    <w:rsid w:val="00AA2EA7"/>
    <w:rsid w:val="00AE07EA"/>
    <w:rsid w:val="00AE4B3B"/>
    <w:rsid w:val="00AE6FA4"/>
    <w:rsid w:val="00B03907"/>
    <w:rsid w:val="00B11811"/>
    <w:rsid w:val="00B311E1"/>
    <w:rsid w:val="00B4735C"/>
    <w:rsid w:val="00B579DF"/>
    <w:rsid w:val="00B90594"/>
    <w:rsid w:val="00B90EC2"/>
    <w:rsid w:val="00BA268F"/>
    <w:rsid w:val="00BB383A"/>
    <w:rsid w:val="00BC07E3"/>
    <w:rsid w:val="00BC79D6"/>
    <w:rsid w:val="00BD103E"/>
    <w:rsid w:val="00C079CA"/>
    <w:rsid w:val="00C125BE"/>
    <w:rsid w:val="00C45FDA"/>
    <w:rsid w:val="00C469F1"/>
    <w:rsid w:val="00C5066E"/>
    <w:rsid w:val="00C53D5F"/>
    <w:rsid w:val="00C62D8D"/>
    <w:rsid w:val="00C67741"/>
    <w:rsid w:val="00C74647"/>
    <w:rsid w:val="00C76039"/>
    <w:rsid w:val="00C76480"/>
    <w:rsid w:val="00C80AD2"/>
    <w:rsid w:val="00C8155B"/>
    <w:rsid w:val="00C92A3C"/>
    <w:rsid w:val="00C92FD6"/>
    <w:rsid w:val="00CB7B9F"/>
    <w:rsid w:val="00CC5806"/>
    <w:rsid w:val="00CE5DC7"/>
    <w:rsid w:val="00CE7D54"/>
    <w:rsid w:val="00CF2AB5"/>
    <w:rsid w:val="00D14E73"/>
    <w:rsid w:val="00D522F9"/>
    <w:rsid w:val="00D55AFA"/>
    <w:rsid w:val="00D6155E"/>
    <w:rsid w:val="00D65697"/>
    <w:rsid w:val="00D83A19"/>
    <w:rsid w:val="00D86A85"/>
    <w:rsid w:val="00D90A75"/>
    <w:rsid w:val="00DA4514"/>
    <w:rsid w:val="00DC47A2"/>
    <w:rsid w:val="00DC55D9"/>
    <w:rsid w:val="00DE1551"/>
    <w:rsid w:val="00DE1A09"/>
    <w:rsid w:val="00DE7FB7"/>
    <w:rsid w:val="00E106E2"/>
    <w:rsid w:val="00E20DDA"/>
    <w:rsid w:val="00E32A8B"/>
    <w:rsid w:val="00E36054"/>
    <w:rsid w:val="00E37E7B"/>
    <w:rsid w:val="00E43622"/>
    <w:rsid w:val="00E46E04"/>
    <w:rsid w:val="00E87396"/>
    <w:rsid w:val="00E95E48"/>
    <w:rsid w:val="00E96F6F"/>
    <w:rsid w:val="00EB478A"/>
    <w:rsid w:val="00EC42A3"/>
    <w:rsid w:val="00EC474F"/>
    <w:rsid w:val="00ED4F59"/>
    <w:rsid w:val="00F07EBE"/>
    <w:rsid w:val="00F83033"/>
    <w:rsid w:val="00F966AA"/>
    <w:rsid w:val="00FB538F"/>
    <w:rsid w:val="00FB6B9F"/>
    <w:rsid w:val="00FC3071"/>
    <w:rsid w:val="00FD5902"/>
    <w:rsid w:val="00FF1313"/>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17CD8"/>
  <w15:docId w15:val="{BE89E1A3-BF27-49F6-B2B9-2F7508E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D522F9"/>
    <w:rPr>
      <w:sz w:val="24"/>
      <w:szCs w:val="24"/>
    </w:rPr>
  </w:style>
  <w:style w:type="character" w:styleId="Hyperlink">
    <w:name w:val="Hyperlink"/>
    <w:basedOn w:val="DefaultParagraphFont"/>
    <w:uiPriority w:val="99"/>
    <w:unhideWhenUsed/>
    <w:rsid w:val="00D522F9"/>
    <w:rPr>
      <w:color w:val="0000FF" w:themeColor="hyperlink"/>
      <w:u w:val="single"/>
    </w:rPr>
  </w:style>
  <w:style w:type="character" w:styleId="UnresolvedMention">
    <w:name w:val="Unresolved Mention"/>
    <w:basedOn w:val="DefaultParagraphFont"/>
    <w:uiPriority w:val="99"/>
    <w:semiHidden/>
    <w:unhideWhenUsed/>
    <w:rsid w:val="0069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thelc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roger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c56a3d6-2893-44e8-95bb-8a1b508a7d89" xsi:nil="true"/>
    <lcf76f155ced4ddcb4097134ff3c332f xmlns="a9e4db30-210e-4fe8-bc4f-40fc95e37e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1B5205A954F4AB4676B25A00AF6F0" ma:contentTypeVersion="10" ma:contentTypeDescription="Create a new document." ma:contentTypeScope="" ma:versionID="50cd3a4d2f6d3003f8745cdb221a6f95">
  <xsd:schema xmlns:xsd="http://www.w3.org/2001/XMLSchema" xmlns:xs="http://www.w3.org/2001/XMLSchema" xmlns:p="http://schemas.microsoft.com/office/2006/metadata/properties" xmlns:ns2="a9e4db30-210e-4fe8-bc4f-40fc95e37e17" xmlns:ns3="0c56a3d6-2893-44e8-95bb-8a1b508a7d89" targetNamespace="http://schemas.microsoft.com/office/2006/metadata/properties" ma:root="true" ma:fieldsID="4ece08d45f89a996349718847ea97391" ns2:_="" ns3:_="">
    <xsd:import namespace="a9e4db30-210e-4fe8-bc4f-40fc95e37e17"/>
    <xsd:import namespace="0c56a3d6-2893-44e8-95bb-8a1b508a7d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4db30-210e-4fe8-bc4f-40fc95e37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b57b3f-e0d0-4ee2-a7e1-8dc16269b9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6a3d6-2893-44e8-95bb-8a1b508a7d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7c1dde-6ca7-43e3-9471-68b11aea9ae1}" ma:internalName="TaxCatchAll" ma:showField="CatchAllData" ma:web="0c56a3d6-2893-44e8-95bb-8a1b508a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641D0-4037-4002-962C-638FDA2EEEB5}">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 ds:uri="0c56a3d6-2893-44e8-95bb-8a1b508a7d89"/>
    <ds:schemaRef ds:uri="a9e4db30-210e-4fe8-bc4f-40fc95e37e17"/>
  </ds:schemaRefs>
</ds:datastoreItem>
</file>

<file path=customXml/itemProps3.xml><?xml version="1.0" encoding="utf-8"?>
<ds:datastoreItem xmlns:ds="http://schemas.openxmlformats.org/officeDocument/2006/customXml" ds:itemID="{570D3B9C-0EA9-4DB8-B62E-F996DB3DC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4db30-210e-4fe8-bc4f-40fc95e37e17"/>
    <ds:schemaRef ds:uri="0c56a3d6-2893-44e8-95bb-8a1b508a7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5</TotalTime>
  <Pages>4</Pages>
  <Words>1312</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Joanna Rogers</dc:creator>
  <cp:lastModifiedBy>Sophie Brown</cp:lastModifiedBy>
  <cp:revision>4</cp:revision>
  <cp:lastPrinted>2002-05-23T18:14:00Z</cp:lastPrinted>
  <dcterms:created xsi:type="dcterms:W3CDTF">2021-08-20T09:17:00Z</dcterms:created>
  <dcterms:modified xsi:type="dcterms:W3CDTF">2023-09-07T15:23:00Z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0x01010088A1B5205A954F4AB4676B25A00AF6F0</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